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0393C" w14:textId="77777777" w:rsidR="00C36B9F" w:rsidRDefault="00C36B9F" w:rsidP="00C36B9F">
      <w:pPr>
        <w:jc w:val="center"/>
      </w:pPr>
    </w:p>
    <w:p w14:paraId="1B10A1B1" w14:textId="77777777" w:rsidR="00C36B9F" w:rsidRPr="00C36B9F" w:rsidRDefault="00C36B9F" w:rsidP="00C36B9F">
      <w:pPr>
        <w:jc w:val="center"/>
        <w:rPr>
          <w:sz w:val="20"/>
          <w:szCs w:val="20"/>
        </w:rPr>
      </w:pPr>
    </w:p>
    <w:p w14:paraId="6817D68B" w14:textId="77777777" w:rsidR="00C36B9F" w:rsidRPr="00C36B9F" w:rsidRDefault="00C36B9F" w:rsidP="00C36B9F">
      <w:pPr>
        <w:jc w:val="center"/>
        <w:rPr>
          <w:sz w:val="20"/>
          <w:szCs w:val="20"/>
        </w:rPr>
      </w:pPr>
    </w:p>
    <w:p w14:paraId="758E8B21" w14:textId="77777777" w:rsidR="00A459CA" w:rsidRDefault="00A459CA" w:rsidP="00055792">
      <w:pPr>
        <w:rPr>
          <w:rFonts w:ascii="Tahoma" w:hAnsi="Tahoma" w:cs="Tahoma"/>
          <w:sz w:val="20"/>
          <w:szCs w:val="20"/>
        </w:rPr>
      </w:pPr>
    </w:p>
    <w:p w14:paraId="787C5BC2" w14:textId="2A40DF3E" w:rsidR="00C36B9F" w:rsidRPr="00055792" w:rsidRDefault="002734C1" w:rsidP="00C36B9F">
      <w:pPr>
        <w:jc w:val="right"/>
        <w:rPr>
          <w:rFonts w:ascii="Tahoma" w:hAnsi="Tahoma" w:cs="Tahoma"/>
          <w:sz w:val="22"/>
          <w:szCs w:val="22"/>
        </w:rPr>
      </w:pPr>
      <w:r>
        <w:rPr>
          <w:rFonts w:ascii="Tahoma" w:hAnsi="Tahoma" w:cs="Tahoma"/>
          <w:sz w:val="22"/>
          <w:szCs w:val="22"/>
        </w:rPr>
        <w:t>July 9, 2018</w:t>
      </w:r>
    </w:p>
    <w:p w14:paraId="55D91B89" w14:textId="77777777" w:rsidR="00C36B9F" w:rsidRPr="00055792" w:rsidRDefault="00C36B9F" w:rsidP="00C36B9F">
      <w:pPr>
        <w:jc w:val="right"/>
        <w:rPr>
          <w:sz w:val="22"/>
          <w:szCs w:val="22"/>
        </w:rPr>
      </w:pPr>
    </w:p>
    <w:p w14:paraId="05022C91" w14:textId="77777777" w:rsidR="00A459CA" w:rsidRPr="00055792" w:rsidRDefault="00C36B9F" w:rsidP="00C36B9F">
      <w:pPr>
        <w:rPr>
          <w:sz w:val="22"/>
          <w:szCs w:val="22"/>
        </w:rPr>
      </w:pPr>
      <w:r w:rsidRPr="00055792">
        <w:rPr>
          <w:sz w:val="22"/>
          <w:szCs w:val="22"/>
        </w:rPr>
        <w:t xml:space="preserve"> </w:t>
      </w:r>
    </w:p>
    <w:p w14:paraId="3F746954" w14:textId="77777777" w:rsidR="00C36B9F" w:rsidRPr="00055792" w:rsidRDefault="00C36B9F" w:rsidP="00C36B9F">
      <w:pPr>
        <w:rPr>
          <w:rFonts w:ascii="Tahoma" w:hAnsi="Tahoma" w:cs="Tahoma"/>
          <w:sz w:val="22"/>
          <w:szCs w:val="22"/>
        </w:rPr>
      </w:pPr>
      <w:r w:rsidRPr="00055792">
        <w:rPr>
          <w:rFonts w:ascii="Tahoma" w:hAnsi="Tahoma" w:cs="Tahoma"/>
          <w:sz w:val="22"/>
          <w:szCs w:val="22"/>
        </w:rPr>
        <w:t>Dear Partners,</w:t>
      </w:r>
    </w:p>
    <w:p w14:paraId="6FF98D43" w14:textId="77777777" w:rsidR="00C36B9F" w:rsidRPr="00055792" w:rsidRDefault="00C36B9F" w:rsidP="00C36B9F">
      <w:pPr>
        <w:rPr>
          <w:rFonts w:ascii="Tahoma" w:hAnsi="Tahoma" w:cs="Tahoma"/>
          <w:sz w:val="22"/>
          <w:szCs w:val="22"/>
        </w:rPr>
      </w:pPr>
    </w:p>
    <w:p w14:paraId="53AD23B2" w14:textId="77777777" w:rsidR="00C36B9F" w:rsidRPr="00055792" w:rsidRDefault="00C36B9F" w:rsidP="00C36B9F">
      <w:pPr>
        <w:rPr>
          <w:rFonts w:ascii="Tahoma" w:hAnsi="Tahoma" w:cs="Tahoma"/>
          <w:sz w:val="22"/>
          <w:szCs w:val="22"/>
        </w:rPr>
      </w:pPr>
      <w:r w:rsidRPr="00055792">
        <w:rPr>
          <w:rFonts w:ascii="Tahoma" w:hAnsi="Tahoma" w:cs="Tahoma"/>
          <w:sz w:val="22"/>
          <w:szCs w:val="22"/>
        </w:rPr>
        <w:t>Gymnastics Saskatchewan promotes and funds initiatives for groups to take part in gymnastics programs and discover the great benefits of gymnastics. Our sport provides the enhancement of fun, fitness &amp; fundamentals and can impact skill development (physical, psychological and emotional) as well contribute to the building of important life skills. There is an opportunity for your group to be part of a great gymnastics experience and take advantage of all its benefits.</w:t>
      </w:r>
    </w:p>
    <w:p w14:paraId="343F5448" w14:textId="77777777" w:rsidR="00C36B9F" w:rsidRPr="00055792" w:rsidRDefault="00C36B9F" w:rsidP="00C36B9F">
      <w:pPr>
        <w:rPr>
          <w:rFonts w:ascii="Tahoma" w:hAnsi="Tahoma" w:cs="Tahoma"/>
          <w:sz w:val="22"/>
          <w:szCs w:val="22"/>
        </w:rPr>
      </w:pPr>
    </w:p>
    <w:p w14:paraId="7C912837" w14:textId="77777777" w:rsidR="00C36B9F" w:rsidRPr="00055792" w:rsidRDefault="00C36B9F" w:rsidP="00C36B9F">
      <w:pPr>
        <w:rPr>
          <w:rFonts w:ascii="Tahoma" w:hAnsi="Tahoma" w:cs="Tahoma"/>
          <w:sz w:val="22"/>
          <w:szCs w:val="22"/>
        </w:rPr>
      </w:pPr>
      <w:r w:rsidRPr="00055792">
        <w:rPr>
          <w:rFonts w:ascii="Tahoma" w:hAnsi="Tahoma" w:cs="Tahoma"/>
          <w:sz w:val="22"/>
          <w:szCs w:val="22"/>
        </w:rPr>
        <w:t>Gymnastics Saskatchewan is once again offering financial assistance to groups and organizations that work with under-represented populations. You will find enclosed information on how to apply for support and other benefits. All funding is subject to final approval by the office staff and is conditional to a project realization reflecting your project plan.</w:t>
      </w:r>
      <w:r w:rsidR="00314335" w:rsidRPr="00055792">
        <w:rPr>
          <w:noProof/>
          <w:sz w:val="22"/>
          <w:szCs w:val="22"/>
        </w:rPr>
        <w:t xml:space="preserve"> </w:t>
      </w:r>
    </w:p>
    <w:p w14:paraId="67C0D2EB" w14:textId="77777777" w:rsidR="00C36B9F" w:rsidRPr="00055792" w:rsidRDefault="00C36B9F" w:rsidP="00C36B9F">
      <w:pPr>
        <w:rPr>
          <w:rFonts w:ascii="Tahoma" w:hAnsi="Tahoma" w:cs="Tahoma"/>
          <w:sz w:val="22"/>
          <w:szCs w:val="22"/>
        </w:rPr>
      </w:pPr>
    </w:p>
    <w:p w14:paraId="6B6874D5" w14:textId="77777777" w:rsidR="00C36B9F" w:rsidRPr="00055792" w:rsidRDefault="00C36B9F" w:rsidP="00C36B9F">
      <w:pPr>
        <w:rPr>
          <w:rFonts w:ascii="Tahoma" w:hAnsi="Tahoma" w:cs="Tahoma"/>
          <w:sz w:val="22"/>
          <w:szCs w:val="22"/>
        </w:rPr>
      </w:pPr>
      <w:r w:rsidRPr="00055792">
        <w:rPr>
          <w:rFonts w:ascii="Tahoma" w:hAnsi="Tahoma" w:cs="Tahoma"/>
          <w:sz w:val="22"/>
          <w:szCs w:val="22"/>
        </w:rPr>
        <w:t>As the Program Manager of Gymnastics Saskatchewan, I will be your liaison for any gymnastics program that you want to initiate. I will do my best to guide you and your group through an exceptional movement experience.</w:t>
      </w:r>
    </w:p>
    <w:p w14:paraId="21570C10" w14:textId="77777777" w:rsidR="00C36B9F" w:rsidRPr="00055792" w:rsidRDefault="00C36B9F" w:rsidP="00C36B9F">
      <w:pPr>
        <w:rPr>
          <w:rFonts w:ascii="Tahoma" w:hAnsi="Tahoma" w:cs="Tahoma"/>
          <w:sz w:val="22"/>
          <w:szCs w:val="22"/>
        </w:rPr>
      </w:pPr>
    </w:p>
    <w:p w14:paraId="23767EE2" w14:textId="77777777" w:rsidR="00C36B9F" w:rsidRPr="00055792" w:rsidRDefault="00C36B9F" w:rsidP="00C36B9F">
      <w:pPr>
        <w:rPr>
          <w:rFonts w:ascii="Tahoma" w:hAnsi="Tahoma" w:cs="Tahoma"/>
          <w:sz w:val="22"/>
          <w:szCs w:val="22"/>
        </w:rPr>
      </w:pPr>
      <w:r w:rsidRPr="00055792">
        <w:rPr>
          <w:rFonts w:ascii="Tahoma" w:hAnsi="Tahoma" w:cs="Tahoma"/>
          <w:sz w:val="22"/>
          <w:szCs w:val="22"/>
        </w:rPr>
        <w:t>If you require technical help or equipment to run your gymnastics project, one of our club members near you would be able to help you. If you want to transform an idea or vision into a program adapted to your goals, I will be more than happy to assist you.</w:t>
      </w:r>
    </w:p>
    <w:p w14:paraId="13EE5901" w14:textId="77777777" w:rsidR="00C36B9F" w:rsidRPr="00055792" w:rsidRDefault="00C36B9F" w:rsidP="00C36B9F">
      <w:pPr>
        <w:rPr>
          <w:rFonts w:ascii="Tahoma" w:hAnsi="Tahoma" w:cs="Tahoma"/>
          <w:sz w:val="22"/>
          <w:szCs w:val="22"/>
        </w:rPr>
      </w:pPr>
    </w:p>
    <w:p w14:paraId="39D937FB" w14:textId="77777777" w:rsidR="00C36B9F" w:rsidRPr="00055792" w:rsidRDefault="00C36B9F" w:rsidP="00C36B9F">
      <w:pPr>
        <w:rPr>
          <w:rFonts w:ascii="Tahoma" w:hAnsi="Tahoma" w:cs="Tahoma"/>
          <w:sz w:val="22"/>
          <w:szCs w:val="22"/>
        </w:rPr>
      </w:pPr>
      <w:r w:rsidRPr="00055792">
        <w:rPr>
          <w:rFonts w:ascii="Tahoma" w:hAnsi="Tahoma" w:cs="Tahoma"/>
          <w:sz w:val="22"/>
          <w:szCs w:val="22"/>
        </w:rPr>
        <w:t>Please be aware that although an Associate Membership with Gymnastics is required, the majority of this will be reimbursed through a specialized Participation Allocation, and added to your final approved funding.</w:t>
      </w:r>
    </w:p>
    <w:p w14:paraId="5D457000" w14:textId="77777777" w:rsidR="00C36B9F" w:rsidRPr="00055792" w:rsidRDefault="00C36B9F" w:rsidP="00C36B9F">
      <w:pPr>
        <w:rPr>
          <w:rFonts w:ascii="Tahoma" w:hAnsi="Tahoma" w:cs="Tahoma"/>
          <w:sz w:val="22"/>
          <w:szCs w:val="22"/>
        </w:rPr>
      </w:pPr>
    </w:p>
    <w:p w14:paraId="4BE68558" w14:textId="77777777" w:rsidR="00C36B9F" w:rsidRPr="00055792" w:rsidRDefault="00C36B9F" w:rsidP="00C36B9F">
      <w:pPr>
        <w:rPr>
          <w:rFonts w:ascii="Tahoma" w:hAnsi="Tahoma" w:cs="Tahoma"/>
          <w:sz w:val="22"/>
          <w:szCs w:val="22"/>
        </w:rPr>
      </w:pPr>
      <w:r w:rsidRPr="00055792">
        <w:rPr>
          <w:rFonts w:ascii="Tahoma" w:hAnsi="Tahoma" w:cs="Tahoma"/>
          <w:sz w:val="22"/>
          <w:szCs w:val="22"/>
        </w:rPr>
        <w:t>I am looking forward to hearing from your organization about its initiatives.  Gymnastics Saskatchewan will be pleased to be your partner in creating opportunities for your members.</w:t>
      </w:r>
    </w:p>
    <w:p w14:paraId="65965689" w14:textId="77777777" w:rsidR="00C36B9F" w:rsidRPr="00055792" w:rsidRDefault="00C36B9F" w:rsidP="00C36B9F">
      <w:pPr>
        <w:rPr>
          <w:rFonts w:ascii="Tahoma" w:hAnsi="Tahoma" w:cs="Tahoma"/>
          <w:sz w:val="22"/>
          <w:szCs w:val="22"/>
        </w:rPr>
      </w:pPr>
    </w:p>
    <w:p w14:paraId="5382B03E" w14:textId="77777777" w:rsidR="00C36B9F" w:rsidRPr="00055792" w:rsidRDefault="00C36B9F" w:rsidP="00C36B9F">
      <w:pPr>
        <w:rPr>
          <w:rFonts w:ascii="Tahoma" w:hAnsi="Tahoma" w:cs="Tahoma"/>
          <w:sz w:val="22"/>
          <w:szCs w:val="22"/>
        </w:rPr>
      </w:pPr>
    </w:p>
    <w:p w14:paraId="57B018A2" w14:textId="77777777" w:rsidR="00C36B9F" w:rsidRPr="00055792" w:rsidRDefault="00C36B9F" w:rsidP="00C36B9F">
      <w:pPr>
        <w:rPr>
          <w:rFonts w:ascii="Tahoma" w:hAnsi="Tahoma" w:cs="Tahoma"/>
          <w:sz w:val="22"/>
          <w:szCs w:val="22"/>
        </w:rPr>
      </w:pPr>
    </w:p>
    <w:p w14:paraId="19ADDE17" w14:textId="77777777" w:rsidR="00C36B9F" w:rsidRPr="00055792" w:rsidRDefault="00C36B9F" w:rsidP="00C36B9F">
      <w:pPr>
        <w:rPr>
          <w:rFonts w:ascii="Tahoma" w:hAnsi="Tahoma" w:cs="Tahoma"/>
          <w:sz w:val="22"/>
          <w:szCs w:val="22"/>
        </w:rPr>
      </w:pPr>
      <w:r w:rsidRPr="00055792">
        <w:rPr>
          <w:rFonts w:ascii="Tahoma" w:hAnsi="Tahoma" w:cs="Tahoma"/>
          <w:sz w:val="22"/>
          <w:szCs w:val="22"/>
        </w:rPr>
        <w:t>Sincerely,</w:t>
      </w:r>
    </w:p>
    <w:p w14:paraId="3E2DC6A9" w14:textId="77777777" w:rsidR="00C36B9F" w:rsidRPr="00055792" w:rsidRDefault="00C36B9F" w:rsidP="00C36B9F">
      <w:pPr>
        <w:rPr>
          <w:rFonts w:ascii="Tahoma" w:hAnsi="Tahoma" w:cs="Tahoma"/>
          <w:sz w:val="22"/>
          <w:szCs w:val="22"/>
        </w:rPr>
      </w:pPr>
    </w:p>
    <w:p w14:paraId="7D2B24F9" w14:textId="77777777" w:rsidR="00C36B9F" w:rsidRPr="00055792" w:rsidRDefault="00C36B9F" w:rsidP="00C36B9F">
      <w:pPr>
        <w:rPr>
          <w:rFonts w:ascii="Lucida Handwriting" w:hAnsi="Lucida Handwriting" w:cs="Tahoma"/>
          <w:sz w:val="28"/>
          <w:szCs w:val="28"/>
          <w:lang w:val="en-GB"/>
        </w:rPr>
      </w:pPr>
      <w:r w:rsidRPr="00055792">
        <w:rPr>
          <w:rFonts w:ascii="Lucida Handwriting" w:hAnsi="Lucida Handwriting" w:cs="Tahoma"/>
          <w:sz w:val="28"/>
          <w:szCs w:val="28"/>
          <w:lang w:val="en-GB"/>
        </w:rPr>
        <w:t>Jamie Benson</w:t>
      </w:r>
    </w:p>
    <w:p w14:paraId="7B364DA7" w14:textId="77777777" w:rsidR="00C36B9F" w:rsidRPr="00055792" w:rsidRDefault="00C36B9F" w:rsidP="00C36B9F">
      <w:pPr>
        <w:rPr>
          <w:rFonts w:ascii="Tahoma" w:hAnsi="Tahoma" w:cs="Tahoma"/>
          <w:sz w:val="22"/>
          <w:szCs w:val="22"/>
          <w:lang w:val="en-GB"/>
        </w:rPr>
      </w:pPr>
    </w:p>
    <w:p w14:paraId="6D4E00C4" w14:textId="77777777" w:rsidR="00C36B9F" w:rsidRPr="00055792" w:rsidRDefault="00C36B9F" w:rsidP="00C36B9F">
      <w:pPr>
        <w:rPr>
          <w:rFonts w:ascii="Tahoma" w:hAnsi="Tahoma" w:cs="Tahoma"/>
          <w:sz w:val="22"/>
          <w:szCs w:val="22"/>
          <w:lang w:val="en-GB"/>
        </w:rPr>
      </w:pPr>
      <w:r w:rsidRPr="00055792">
        <w:rPr>
          <w:rFonts w:ascii="Tahoma" w:hAnsi="Tahoma" w:cs="Tahoma"/>
          <w:sz w:val="22"/>
          <w:szCs w:val="22"/>
          <w:lang w:val="en-GB"/>
        </w:rPr>
        <w:t>Program Manager</w:t>
      </w:r>
    </w:p>
    <w:p w14:paraId="64805E34" w14:textId="77777777" w:rsidR="00C36B9F" w:rsidRPr="00055792" w:rsidRDefault="00C36B9F" w:rsidP="00C36B9F">
      <w:pPr>
        <w:rPr>
          <w:rFonts w:ascii="Tahoma" w:hAnsi="Tahoma" w:cs="Tahoma"/>
          <w:sz w:val="22"/>
          <w:szCs w:val="22"/>
        </w:rPr>
      </w:pPr>
      <w:r w:rsidRPr="00055792">
        <w:rPr>
          <w:rFonts w:ascii="Tahoma" w:hAnsi="Tahoma" w:cs="Tahoma"/>
          <w:sz w:val="22"/>
          <w:szCs w:val="22"/>
        </w:rPr>
        <w:t>Gymnastics Saskatchewan</w:t>
      </w:r>
      <w:r w:rsidRPr="00055792">
        <w:rPr>
          <w:sz w:val="22"/>
          <w:szCs w:val="22"/>
        </w:rPr>
        <w:br w:type="page"/>
      </w:r>
    </w:p>
    <w:p w14:paraId="2BAAEC99" w14:textId="77777777" w:rsidR="00C36B9F" w:rsidRDefault="00C36B9F" w:rsidP="00C36B9F">
      <w:pPr>
        <w:rPr>
          <w:sz w:val="20"/>
          <w:szCs w:val="20"/>
        </w:rPr>
      </w:pPr>
    </w:p>
    <w:p w14:paraId="57437F26" w14:textId="77777777" w:rsidR="00B63CF8" w:rsidRDefault="00B63CF8" w:rsidP="00C36B9F">
      <w:pPr>
        <w:rPr>
          <w:sz w:val="20"/>
          <w:szCs w:val="20"/>
        </w:rPr>
      </w:pPr>
    </w:p>
    <w:p w14:paraId="5371BF47" w14:textId="77777777" w:rsidR="00B63CF8" w:rsidRPr="00C36B9F" w:rsidRDefault="00B63CF8" w:rsidP="00C36B9F">
      <w:pPr>
        <w:rPr>
          <w:sz w:val="20"/>
          <w:szCs w:val="20"/>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325"/>
        <w:gridCol w:w="1342"/>
        <w:gridCol w:w="1687"/>
        <w:gridCol w:w="1382"/>
        <w:gridCol w:w="1614"/>
      </w:tblGrid>
      <w:tr w:rsidR="00491A66" w:rsidRPr="007324BD" w14:paraId="520319D6" w14:textId="77777777" w:rsidTr="00417202">
        <w:trPr>
          <w:cantSplit/>
          <w:trHeight w:val="504"/>
          <w:tblHeader/>
          <w:jc w:val="center"/>
        </w:trPr>
        <w:tc>
          <w:tcPr>
            <w:tcW w:w="9532" w:type="dxa"/>
            <w:gridSpan w:val="5"/>
            <w:tcBorders>
              <w:bottom w:val="single" w:sz="4" w:space="0" w:color="808080" w:themeColor="background1" w:themeShade="80"/>
            </w:tcBorders>
            <w:shd w:val="clear" w:color="auto" w:fill="808080" w:themeFill="background1" w:themeFillShade="80"/>
            <w:vAlign w:val="center"/>
          </w:tcPr>
          <w:p w14:paraId="4DC3E4E7" w14:textId="77777777" w:rsidR="00491A66" w:rsidRDefault="00314335" w:rsidP="00417202">
            <w:pPr>
              <w:pStyle w:val="Heading1"/>
            </w:pPr>
            <w:r>
              <w:t xml:space="preserve">target group </w:t>
            </w:r>
            <w:r w:rsidR="000D676F">
              <w:t>Associate member application</w:t>
            </w:r>
          </w:p>
          <w:p w14:paraId="6F315126" w14:textId="4D748B72" w:rsidR="0087610A" w:rsidRPr="0087610A" w:rsidRDefault="00542EAC" w:rsidP="0087610A">
            <w:pPr>
              <w:pStyle w:val="Heading2"/>
              <w:rPr>
                <w:color w:val="FFFFFF" w:themeColor="background1"/>
                <w:sz w:val="24"/>
                <w:szCs w:val="24"/>
              </w:rPr>
            </w:pPr>
            <w:r>
              <w:rPr>
                <w:color w:val="FFFFFF" w:themeColor="background1"/>
                <w:sz w:val="24"/>
                <w:szCs w:val="24"/>
              </w:rPr>
              <w:t>201</w:t>
            </w:r>
            <w:r w:rsidR="002734C1">
              <w:rPr>
                <w:color w:val="FFFFFF" w:themeColor="background1"/>
                <w:sz w:val="24"/>
                <w:szCs w:val="24"/>
              </w:rPr>
              <w:t>8</w:t>
            </w:r>
            <w:r w:rsidR="0087610A" w:rsidRPr="0087610A">
              <w:rPr>
                <w:color w:val="FFFFFF" w:themeColor="background1"/>
                <w:sz w:val="24"/>
                <w:szCs w:val="24"/>
              </w:rPr>
              <w:t>-201</w:t>
            </w:r>
            <w:r w:rsidR="002734C1">
              <w:rPr>
                <w:color w:val="FFFFFF" w:themeColor="background1"/>
                <w:sz w:val="24"/>
                <w:szCs w:val="24"/>
              </w:rPr>
              <w:t>9</w:t>
            </w:r>
          </w:p>
        </w:tc>
      </w:tr>
      <w:tr w:rsidR="00314335" w:rsidRPr="007324BD" w14:paraId="3415A7EC" w14:textId="77777777" w:rsidTr="00417202">
        <w:trPr>
          <w:cantSplit/>
          <w:trHeight w:val="288"/>
          <w:jc w:val="center"/>
        </w:trPr>
        <w:tc>
          <w:tcPr>
            <w:tcW w:w="9532" w:type="dxa"/>
            <w:gridSpan w:val="5"/>
            <w:shd w:val="clear" w:color="auto" w:fill="D9D9D9" w:themeFill="background1" w:themeFillShade="D9"/>
            <w:vAlign w:val="center"/>
          </w:tcPr>
          <w:p w14:paraId="5C030A78" w14:textId="77777777" w:rsidR="00314335" w:rsidRPr="000D676F" w:rsidRDefault="00314335" w:rsidP="005314CE">
            <w:pPr>
              <w:pStyle w:val="Heading2"/>
              <w:rPr>
                <w:sz w:val="18"/>
                <w:szCs w:val="18"/>
              </w:rPr>
            </w:pPr>
            <w:r w:rsidRPr="000D676F">
              <w:rPr>
                <w:sz w:val="18"/>
                <w:szCs w:val="18"/>
              </w:rPr>
              <w:t xml:space="preserve">target group </w:t>
            </w:r>
            <w:r w:rsidR="000D676F" w:rsidRPr="000D676F">
              <w:rPr>
                <w:sz w:val="18"/>
                <w:szCs w:val="18"/>
              </w:rPr>
              <w:t xml:space="preserve">associate </w:t>
            </w:r>
            <w:r w:rsidRPr="000D676F">
              <w:rPr>
                <w:sz w:val="18"/>
                <w:szCs w:val="18"/>
              </w:rPr>
              <w:t>members – benfits</w:t>
            </w:r>
          </w:p>
          <w:p w14:paraId="7BB594BA" w14:textId="77777777" w:rsidR="00314335" w:rsidRPr="000D676F" w:rsidRDefault="000D676F" w:rsidP="000D676F">
            <w:pPr>
              <w:pStyle w:val="ListParagraph"/>
              <w:numPr>
                <w:ilvl w:val="0"/>
                <w:numId w:val="1"/>
              </w:numPr>
              <w:rPr>
                <w:sz w:val="18"/>
                <w:szCs w:val="18"/>
              </w:rPr>
            </w:pPr>
            <w:r w:rsidRPr="000D676F">
              <w:rPr>
                <w:sz w:val="18"/>
                <w:szCs w:val="18"/>
              </w:rPr>
              <w:t>Access to target group grants and resources</w:t>
            </w:r>
          </w:p>
          <w:p w14:paraId="00179C6F" w14:textId="77777777" w:rsidR="000D676F" w:rsidRPr="000D676F" w:rsidRDefault="000D676F" w:rsidP="000D676F">
            <w:pPr>
              <w:pStyle w:val="ListParagraph"/>
              <w:numPr>
                <w:ilvl w:val="0"/>
                <w:numId w:val="1"/>
              </w:numPr>
              <w:rPr>
                <w:sz w:val="18"/>
                <w:szCs w:val="18"/>
              </w:rPr>
            </w:pPr>
            <w:r w:rsidRPr="000D676F">
              <w:rPr>
                <w:sz w:val="18"/>
                <w:szCs w:val="18"/>
              </w:rPr>
              <w:t>School in-services, etc.</w:t>
            </w:r>
          </w:p>
          <w:p w14:paraId="24D9015A" w14:textId="77777777" w:rsidR="000D676F" w:rsidRPr="00314335" w:rsidRDefault="000D676F" w:rsidP="000D676F">
            <w:pPr>
              <w:pStyle w:val="ListParagraph"/>
              <w:numPr>
                <w:ilvl w:val="0"/>
                <w:numId w:val="1"/>
              </w:numPr>
            </w:pPr>
            <w:r w:rsidRPr="000D676F">
              <w:rPr>
                <w:sz w:val="18"/>
                <w:szCs w:val="18"/>
              </w:rPr>
              <w:t>Technical support and expertise</w:t>
            </w:r>
          </w:p>
        </w:tc>
      </w:tr>
      <w:tr w:rsidR="000D676F" w:rsidRPr="001362CD" w14:paraId="1E0AB3DA" w14:textId="77777777" w:rsidTr="00D0342E">
        <w:trPr>
          <w:cantSplit/>
          <w:trHeight w:val="432"/>
          <w:jc w:val="center"/>
        </w:trPr>
        <w:tc>
          <w:tcPr>
            <w:tcW w:w="9532" w:type="dxa"/>
            <w:gridSpan w:val="5"/>
            <w:shd w:val="clear" w:color="auto" w:fill="auto"/>
            <w:vAlign w:val="center"/>
          </w:tcPr>
          <w:p w14:paraId="3DD7E220" w14:textId="77777777" w:rsidR="000D676F" w:rsidRPr="001362CD" w:rsidRDefault="000D676F" w:rsidP="00D0342E">
            <w:pPr>
              <w:rPr>
                <w:sz w:val="20"/>
                <w:szCs w:val="20"/>
              </w:rPr>
            </w:pPr>
            <w:r w:rsidRPr="001362CD">
              <w:rPr>
                <w:sz w:val="20"/>
                <w:szCs w:val="20"/>
              </w:rPr>
              <w:t>Club/Organization Name:</w:t>
            </w:r>
          </w:p>
        </w:tc>
      </w:tr>
      <w:tr w:rsidR="000D676F" w:rsidRPr="001362CD" w14:paraId="35D8617F" w14:textId="77777777" w:rsidTr="00D0342E">
        <w:trPr>
          <w:cantSplit/>
          <w:trHeight w:val="432"/>
          <w:jc w:val="center"/>
        </w:trPr>
        <w:tc>
          <w:tcPr>
            <w:tcW w:w="4766" w:type="dxa"/>
            <w:gridSpan w:val="2"/>
            <w:shd w:val="clear" w:color="auto" w:fill="auto"/>
            <w:vAlign w:val="center"/>
          </w:tcPr>
          <w:p w14:paraId="1BA27DF3" w14:textId="77777777" w:rsidR="000D676F" w:rsidRPr="001362CD" w:rsidRDefault="000D676F" w:rsidP="00D0342E">
            <w:pPr>
              <w:rPr>
                <w:sz w:val="20"/>
                <w:szCs w:val="20"/>
              </w:rPr>
            </w:pPr>
            <w:r w:rsidRPr="001362CD">
              <w:rPr>
                <w:sz w:val="20"/>
                <w:szCs w:val="20"/>
              </w:rPr>
              <w:t>Email (required):</w:t>
            </w:r>
          </w:p>
        </w:tc>
        <w:tc>
          <w:tcPr>
            <w:tcW w:w="4766" w:type="dxa"/>
            <w:gridSpan w:val="3"/>
            <w:shd w:val="clear" w:color="auto" w:fill="auto"/>
            <w:vAlign w:val="center"/>
          </w:tcPr>
          <w:p w14:paraId="43C69F41" w14:textId="77777777" w:rsidR="000D676F" w:rsidRPr="001362CD" w:rsidRDefault="000D676F" w:rsidP="00D0342E">
            <w:pPr>
              <w:rPr>
                <w:sz w:val="20"/>
                <w:szCs w:val="20"/>
              </w:rPr>
            </w:pPr>
            <w:r w:rsidRPr="001362CD">
              <w:rPr>
                <w:sz w:val="20"/>
                <w:szCs w:val="20"/>
              </w:rPr>
              <w:t>Website:</w:t>
            </w:r>
          </w:p>
        </w:tc>
      </w:tr>
      <w:tr w:rsidR="000D676F" w:rsidRPr="001362CD" w14:paraId="15E217AD" w14:textId="77777777" w:rsidTr="00D0342E">
        <w:trPr>
          <w:cantSplit/>
          <w:trHeight w:val="432"/>
          <w:jc w:val="center"/>
        </w:trPr>
        <w:tc>
          <w:tcPr>
            <w:tcW w:w="9532" w:type="dxa"/>
            <w:gridSpan w:val="5"/>
            <w:shd w:val="clear" w:color="auto" w:fill="auto"/>
            <w:vAlign w:val="center"/>
          </w:tcPr>
          <w:p w14:paraId="492119A8" w14:textId="77777777" w:rsidR="000D676F" w:rsidRPr="001362CD" w:rsidRDefault="000D676F" w:rsidP="00D0342E">
            <w:pPr>
              <w:rPr>
                <w:sz w:val="20"/>
                <w:szCs w:val="20"/>
              </w:rPr>
            </w:pPr>
            <w:r w:rsidRPr="001362CD">
              <w:rPr>
                <w:sz w:val="20"/>
                <w:szCs w:val="20"/>
              </w:rPr>
              <w:t>Address (street or box #):</w:t>
            </w:r>
          </w:p>
        </w:tc>
      </w:tr>
      <w:tr w:rsidR="000D676F" w:rsidRPr="001362CD" w14:paraId="5754AC17" w14:textId="77777777" w:rsidTr="00D0342E">
        <w:trPr>
          <w:cantSplit/>
          <w:trHeight w:val="432"/>
          <w:jc w:val="center"/>
        </w:trPr>
        <w:tc>
          <w:tcPr>
            <w:tcW w:w="3391" w:type="dxa"/>
            <w:shd w:val="clear" w:color="auto" w:fill="auto"/>
            <w:vAlign w:val="center"/>
          </w:tcPr>
          <w:p w14:paraId="1DB312EE" w14:textId="77777777" w:rsidR="000D676F" w:rsidRPr="001362CD" w:rsidRDefault="000D676F" w:rsidP="00D0342E">
            <w:pPr>
              <w:rPr>
                <w:sz w:val="20"/>
                <w:szCs w:val="20"/>
              </w:rPr>
            </w:pPr>
            <w:r w:rsidRPr="001362CD">
              <w:rPr>
                <w:sz w:val="20"/>
                <w:szCs w:val="20"/>
              </w:rPr>
              <w:t>City/Town:</w:t>
            </w:r>
          </w:p>
        </w:tc>
        <w:tc>
          <w:tcPr>
            <w:tcW w:w="3116" w:type="dxa"/>
            <w:gridSpan w:val="2"/>
            <w:shd w:val="clear" w:color="auto" w:fill="auto"/>
            <w:vAlign w:val="center"/>
          </w:tcPr>
          <w:p w14:paraId="79E9E815" w14:textId="77777777" w:rsidR="000D676F" w:rsidRPr="001362CD" w:rsidRDefault="000D676F" w:rsidP="00D0342E">
            <w:pPr>
              <w:rPr>
                <w:sz w:val="20"/>
                <w:szCs w:val="20"/>
              </w:rPr>
            </w:pPr>
            <w:r w:rsidRPr="001362CD">
              <w:rPr>
                <w:sz w:val="20"/>
                <w:szCs w:val="20"/>
              </w:rPr>
              <w:t>Province:</w:t>
            </w:r>
          </w:p>
        </w:tc>
        <w:tc>
          <w:tcPr>
            <w:tcW w:w="3025" w:type="dxa"/>
            <w:gridSpan w:val="2"/>
            <w:shd w:val="clear" w:color="auto" w:fill="auto"/>
            <w:vAlign w:val="center"/>
          </w:tcPr>
          <w:p w14:paraId="1D79739A" w14:textId="77777777" w:rsidR="000D676F" w:rsidRPr="001362CD" w:rsidRDefault="000D676F" w:rsidP="00D0342E">
            <w:pPr>
              <w:rPr>
                <w:sz w:val="20"/>
                <w:szCs w:val="20"/>
              </w:rPr>
            </w:pPr>
            <w:r w:rsidRPr="001362CD">
              <w:rPr>
                <w:sz w:val="20"/>
                <w:szCs w:val="20"/>
              </w:rPr>
              <w:t>Postal Code:</w:t>
            </w:r>
          </w:p>
        </w:tc>
      </w:tr>
      <w:tr w:rsidR="000D676F" w:rsidRPr="001362CD" w14:paraId="55F72EFE" w14:textId="77777777" w:rsidTr="00D0342E">
        <w:trPr>
          <w:cantSplit/>
          <w:trHeight w:val="432"/>
          <w:jc w:val="center"/>
        </w:trPr>
        <w:tc>
          <w:tcPr>
            <w:tcW w:w="3391" w:type="dxa"/>
            <w:tcBorders>
              <w:bottom w:val="single" w:sz="4" w:space="0" w:color="808080" w:themeColor="background1" w:themeShade="80"/>
            </w:tcBorders>
            <w:shd w:val="clear" w:color="auto" w:fill="auto"/>
            <w:vAlign w:val="center"/>
          </w:tcPr>
          <w:p w14:paraId="665AE3B1" w14:textId="77777777" w:rsidR="000D676F" w:rsidRPr="001362CD" w:rsidRDefault="000D676F" w:rsidP="00D0342E">
            <w:pPr>
              <w:rPr>
                <w:sz w:val="20"/>
                <w:szCs w:val="20"/>
              </w:rPr>
            </w:pPr>
            <w:r w:rsidRPr="001362CD">
              <w:rPr>
                <w:sz w:val="20"/>
                <w:szCs w:val="20"/>
              </w:rPr>
              <w:t>Phone (h):</w:t>
            </w:r>
          </w:p>
        </w:tc>
        <w:tc>
          <w:tcPr>
            <w:tcW w:w="3116" w:type="dxa"/>
            <w:gridSpan w:val="2"/>
            <w:tcBorders>
              <w:bottom w:val="single" w:sz="4" w:space="0" w:color="808080" w:themeColor="background1" w:themeShade="80"/>
            </w:tcBorders>
            <w:shd w:val="clear" w:color="auto" w:fill="auto"/>
            <w:vAlign w:val="center"/>
          </w:tcPr>
          <w:p w14:paraId="47DDE860" w14:textId="77777777" w:rsidR="000D676F" w:rsidRPr="001362CD" w:rsidRDefault="000D676F" w:rsidP="00D0342E">
            <w:pPr>
              <w:rPr>
                <w:sz w:val="20"/>
                <w:szCs w:val="20"/>
              </w:rPr>
            </w:pPr>
            <w:r w:rsidRPr="001362CD">
              <w:rPr>
                <w:sz w:val="20"/>
                <w:szCs w:val="20"/>
              </w:rPr>
              <w:t>Phone (c):</w:t>
            </w:r>
          </w:p>
        </w:tc>
        <w:tc>
          <w:tcPr>
            <w:tcW w:w="3025" w:type="dxa"/>
            <w:gridSpan w:val="2"/>
            <w:tcBorders>
              <w:bottom w:val="single" w:sz="4" w:space="0" w:color="808080" w:themeColor="background1" w:themeShade="80"/>
            </w:tcBorders>
            <w:shd w:val="clear" w:color="auto" w:fill="auto"/>
            <w:vAlign w:val="center"/>
          </w:tcPr>
          <w:p w14:paraId="27287402" w14:textId="77777777" w:rsidR="000D676F" w:rsidRPr="001362CD" w:rsidRDefault="000D676F" w:rsidP="00D0342E">
            <w:pPr>
              <w:rPr>
                <w:sz w:val="20"/>
                <w:szCs w:val="20"/>
              </w:rPr>
            </w:pPr>
            <w:r w:rsidRPr="001362CD">
              <w:rPr>
                <w:sz w:val="20"/>
                <w:szCs w:val="20"/>
              </w:rPr>
              <w:t>Fax Number:</w:t>
            </w:r>
          </w:p>
        </w:tc>
      </w:tr>
      <w:tr w:rsidR="000D676F" w:rsidRPr="001362CD" w14:paraId="5901EDF5" w14:textId="77777777" w:rsidTr="00D0342E">
        <w:trPr>
          <w:cantSplit/>
          <w:trHeight w:val="432"/>
          <w:jc w:val="center"/>
        </w:trPr>
        <w:tc>
          <w:tcPr>
            <w:tcW w:w="9532" w:type="dxa"/>
            <w:gridSpan w:val="5"/>
            <w:tcBorders>
              <w:bottom w:val="single" w:sz="4" w:space="0" w:color="808080" w:themeColor="background1" w:themeShade="80"/>
            </w:tcBorders>
            <w:shd w:val="clear" w:color="auto" w:fill="auto"/>
            <w:vAlign w:val="center"/>
          </w:tcPr>
          <w:p w14:paraId="06D29DF1" w14:textId="77777777" w:rsidR="000D676F" w:rsidRPr="001362CD" w:rsidRDefault="000D676F" w:rsidP="00D0342E">
            <w:pPr>
              <w:rPr>
                <w:sz w:val="20"/>
                <w:szCs w:val="20"/>
              </w:rPr>
            </w:pPr>
            <w:r w:rsidRPr="001362CD">
              <w:rPr>
                <w:sz w:val="20"/>
                <w:szCs w:val="20"/>
              </w:rPr>
              <w:t>Contact Person’s Full Name:</w:t>
            </w:r>
          </w:p>
        </w:tc>
      </w:tr>
      <w:tr w:rsidR="000D676F" w:rsidRPr="001362CD" w14:paraId="79A2EE48" w14:textId="77777777" w:rsidTr="00D0342E">
        <w:trPr>
          <w:cantSplit/>
          <w:trHeight w:val="432"/>
          <w:jc w:val="center"/>
        </w:trPr>
        <w:tc>
          <w:tcPr>
            <w:tcW w:w="9532" w:type="dxa"/>
            <w:gridSpan w:val="5"/>
            <w:tcBorders>
              <w:bottom w:val="single" w:sz="4" w:space="0" w:color="808080" w:themeColor="background1" w:themeShade="80"/>
            </w:tcBorders>
            <w:shd w:val="clear" w:color="auto" w:fill="auto"/>
            <w:vAlign w:val="center"/>
          </w:tcPr>
          <w:p w14:paraId="3A12ADD1" w14:textId="77777777" w:rsidR="000D676F" w:rsidRPr="001362CD" w:rsidRDefault="000D676F" w:rsidP="00D0342E">
            <w:pPr>
              <w:rPr>
                <w:sz w:val="20"/>
                <w:szCs w:val="20"/>
              </w:rPr>
            </w:pPr>
            <w:r>
              <w:rPr>
                <w:sz w:val="20"/>
                <w:szCs w:val="20"/>
              </w:rPr>
              <w:t>Gymnastics Club your group will be participating at:</w:t>
            </w:r>
          </w:p>
        </w:tc>
      </w:tr>
      <w:tr w:rsidR="000D676F" w:rsidRPr="001362CD" w14:paraId="590FE7B7" w14:textId="77777777" w:rsidTr="00D0342E">
        <w:trPr>
          <w:cantSplit/>
          <w:trHeight w:val="288"/>
          <w:jc w:val="center"/>
        </w:trPr>
        <w:tc>
          <w:tcPr>
            <w:tcW w:w="9532" w:type="dxa"/>
            <w:gridSpan w:val="5"/>
            <w:shd w:val="clear" w:color="auto" w:fill="D9D9D9" w:themeFill="background1" w:themeFillShade="D9"/>
            <w:vAlign w:val="center"/>
          </w:tcPr>
          <w:p w14:paraId="7A9C4BAB" w14:textId="77777777" w:rsidR="000D676F" w:rsidRPr="001362CD" w:rsidRDefault="000D676F" w:rsidP="00D0342E">
            <w:pPr>
              <w:pStyle w:val="Heading2"/>
              <w:rPr>
                <w:sz w:val="20"/>
                <w:szCs w:val="20"/>
              </w:rPr>
            </w:pPr>
            <w:r w:rsidRPr="001362CD">
              <w:rPr>
                <w:sz w:val="20"/>
                <w:szCs w:val="20"/>
              </w:rPr>
              <w:t>CHECK THE CATEGORIES THAT APPLY TO YOUR GROUP IF ANY:</w:t>
            </w:r>
          </w:p>
        </w:tc>
      </w:tr>
      <w:tr w:rsidR="000D676F" w:rsidRPr="001362CD" w14:paraId="3A3B05E5" w14:textId="77777777" w:rsidTr="007E289E">
        <w:trPr>
          <w:cantSplit/>
          <w:trHeight w:val="2202"/>
          <w:jc w:val="center"/>
        </w:trPr>
        <w:tc>
          <w:tcPr>
            <w:tcW w:w="9532" w:type="dxa"/>
            <w:gridSpan w:val="5"/>
            <w:shd w:val="clear" w:color="auto" w:fill="auto"/>
            <w:vAlign w:val="center"/>
          </w:tcPr>
          <w:p w14:paraId="5239366A" w14:textId="77777777" w:rsidR="000D676F" w:rsidRPr="001362CD" w:rsidRDefault="000D676F" w:rsidP="0081257E">
            <w:pPr>
              <w:ind w:left="3600"/>
              <w:rPr>
                <w:sz w:val="20"/>
                <w:szCs w:val="20"/>
              </w:rPr>
            </w:pPr>
            <w:r w:rsidRPr="001362CD">
              <w:rPr>
                <w:sz w:val="20"/>
                <w:szCs w:val="20"/>
              </w:rPr>
              <w:sym w:font="Wingdings" w:char="F071"/>
            </w:r>
            <w:r w:rsidRPr="001362CD">
              <w:rPr>
                <w:sz w:val="20"/>
                <w:szCs w:val="20"/>
              </w:rPr>
              <w:t xml:space="preserve">   Aboriginal</w:t>
            </w:r>
          </w:p>
          <w:p w14:paraId="77E95FAA" w14:textId="77777777" w:rsidR="000D676F" w:rsidRPr="001362CD" w:rsidRDefault="000D676F" w:rsidP="0081257E">
            <w:pPr>
              <w:ind w:left="3600"/>
              <w:rPr>
                <w:sz w:val="20"/>
                <w:szCs w:val="20"/>
              </w:rPr>
            </w:pPr>
            <w:r w:rsidRPr="001362CD">
              <w:rPr>
                <w:sz w:val="20"/>
                <w:szCs w:val="20"/>
              </w:rPr>
              <w:sym w:font="Wingdings" w:char="F071"/>
            </w:r>
            <w:r w:rsidRPr="001362CD">
              <w:rPr>
                <w:sz w:val="20"/>
                <w:szCs w:val="20"/>
              </w:rPr>
              <w:t xml:space="preserve">   Youth at risk</w:t>
            </w:r>
          </w:p>
          <w:p w14:paraId="4F07F0D2" w14:textId="77777777" w:rsidR="000D676F" w:rsidRPr="001362CD" w:rsidRDefault="000D676F" w:rsidP="0081257E">
            <w:pPr>
              <w:ind w:left="3600"/>
              <w:rPr>
                <w:sz w:val="20"/>
                <w:szCs w:val="20"/>
              </w:rPr>
            </w:pPr>
            <w:r w:rsidRPr="001362CD">
              <w:rPr>
                <w:sz w:val="20"/>
                <w:szCs w:val="20"/>
              </w:rPr>
              <w:sym w:font="Wingdings" w:char="F071"/>
            </w:r>
            <w:r w:rsidRPr="001362CD">
              <w:rPr>
                <w:sz w:val="20"/>
                <w:szCs w:val="20"/>
              </w:rPr>
              <w:t xml:space="preserve">   Northern residents</w:t>
            </w:r>
          </w:p>
          <w:p w14:paraId="7EAE9010" w14:textId="77777777" w:rsidR="000D676F" w:rsidRPr="001362CD" w:rsidRDefault="000D676F" w:rsidP="0081257E">
            <w:pPr>
              <w:ind w:left="3600"/>
              <w:rPr>
                <w:sz w:val="20"/>
                <w:szCs w:val="20"/>
              </w:rPr>
            </w:pPr>
            <w:r w:rsidRPr="001362CD">
              <w:rPr>
                <w:sz w:val="20"/>
                <w:szCs w:val="20"/>
              </w:rPr>
              <w:sym w:font="Wingdings" w:char="F071"/>
            </w:r>
            <w:r w:rsidRPr="001362CD">
              <w:rPr>
                <w:sz w:val="20"/>
                <w:szCs w:val="20"/>
              </w:rPr>
              <w:t xml:space="preserve">   Senior</w:t>
            </w:r>
          </w:p>
          <w:p w14:paraId="09D9A59C" w14:textId="77777777" w:rsidR="000D676F" w:rsidRDefault="000D676F" w:rsidP="0081257E">
            <w:pPr>
              <w:ind w:left="3600"/>
              <w:rPr>
                <w:sz w:val="20"/>
                <w:szCs w:val="20"/>
              </w:rPr>
            </w:pPr>
            <w:r w:rsidRPr="001362CD">
              <w:rPr>
                <w:sz w:val="20"/>
                <w:szCs w:val="20"/>
              </w:rPr>
              <w:sym w:font="Wingdings" w:char="F071"/>
            </w:r>
            <w:r w:rsidRPr="001362CD">
              <w:rPr>
                <w:sz w:val="20"/>
                <w:szCs w:val="20"/>
              </w:rPr>
              <w:t xml:space="preserve">   Racial and ethnic minorities</w:t>
            </w:r>
          </w:p>
          <w:p w14:paraId="7DB30572" w14:textId="77777777" w:rsidR="000D676F" w:rsidRPr="001362CD" w:rsidRDefault="000D676F" w:rsidP="0081257E">
            <w:pPr>
              <w:ind w:left="3600"/>
              <w:rPr>
                <w:sz w:val="20"/>
                <w:szCs w:val="20"/>
              </w:rPr>
            </w:pPr>
            <w:r w:rsidRPr="001362CD">
              <w:rPr>
                <w:sz w:val="20"/>
                <w:szCs w:val="20"/>
              </w:rPr>
              <w:sym w:font="Wingdings" w:char="F071"/>
            </w:r>
            <w:r w:rsidRPr="001362CD">
              <w:rPr>
                <w:sz w:val="20"/>
                <w:szCs w:val="20"/>
              </w:rPr>
              <w:t xml:space="preserve">   Cognitive disabilities</w:t>
            </w:r>
          </w:p>
          <w:p w14:paraId="57E4D3F5" w14:textId="77777777" w:rsidR="000D676F" w:rsidRPr="001362CD" w:rsidRDefault="000D676F" w:rsidP="0081257E">
            <w:pPr>
              <w:ind w:left="3600"/>
              <w:rPr>
                <w:sz w:val="20"/>
                <w:szCs w:val="20"/>
              </w:rPr>
            </w:pPr>
            <w:r w:rsidRPr="001362CD">
              <w:rPr>
                <w:sz w:val="20"/>
                <w:szCs w:val="20"/>
              </w:rPr>
              <w:sym w:font="Wingdings" w:char="F071"/>
            </w:r>
            <w:r w:rsidRPr="001362CD">
              <w:rPr>
                <w:sz w:val="20"/>
                <w:szCs w:val="20"/>
              </w:rPr>
              <w:t xml:space="preserve">   Physical disabilities</w:t>
            </w:r>
          </w:p>
          <w:p w14:paraId="00A44D6D" w14:textId="77777777" w:rsidR="000D676F" w:rsidRPr="001362CD" w:rsidRDefault="000D676F" w:rsidP="0081257E">
            <w:pPr>
              <w:ind w:left="3600"/>
              <w:rPr>
                <w:sz w:val="20"/>
                <w:szCs w:val="20"/>
              </w:rPr>
            </w:pPr>
            <w:r w:rsidRPr="001362CD">
              <w:rPr>
                <w:sz w:val="20"/>
                <w:szCs w:val="20"/>
              </w:rPr>
              <w:sym w:font="Wingdings" w:char="F071"/>
            </w:r>
            <w:r w:rsidRPr="001362CD">
              <w:rPr>
                <w:sz w:val="20"/>
                <w:szCs w:val="20"/>
              </w:rPr>
              <w:t xml:space="preserve">   </w:t>
            </w:r>
            <w:r>
              <w:rPr>
                <w:sz w:val="20"/>
                <w:szCs w:val="20"/>
              </w:rPr>
              <w:t>Other:  ________________</w:t>
            </w:r>
          </w:p>
        </w:tc>
      </w:tr>
      <w:tr w:rsidR="000D676F" w:rsidRPr="0051404A" w14:paraId="3656D64E" w14:textId="77777777" w:rsidTr="00D0342E">
        <w:trPr>
          <w:cantSplit/>
          <w:trHeight w:val="834"/>
          <w:jc w:val="center"/>
        </w:trPr>
        <w:tc>
          <w:tcPr>
            <w:tcW w:w="9532" w:type="dxa"/>
            <w:gridSpan w:val="5"/>
            <w:shd w:val="clear" w:color="auto" w:fill="029874"/>
            <w:vAlign w:val="center"/>
          </w:tcPr>
          <w:p w14:paraId="055DFDFC" w14:textId="79C0E08E" w:rsidR="000D676F" w:rsidRPr="001362CD" w:rsidRDefault="000D676F" w:rsidP="00D0342E">
            <w:pPr>
              <w:jc w:val="center"/>
              <w:rPr>
                <w:b/>
                <w:color w:val="FFFFFF" w:themeColor="background1"/>
                <w:sz w:val="22"/>
                <w:szCs w:val="22"/>
              </w:rPr>
            </w:pPr>
            <w:r w:rsidRPr="001362CD">
              <w:rPr>
                <w:b/>
                <w:color w:val="FFFFFF" w:themeColor="background1"/>
                <w:sz w:val="22"/>
                <w:szCs w:val="22"/>
              </w:rPr>
              <w:t>ASSOCIATE MEMBERS AFFILIATION FEE</w:t>
            </w:r>
            <w:r>
              <w:rPr>
                <w:b/>
                <w:color w:val="FFFFFF" w:themeColor="background1"/>
                <w:sz w:val="22"/>
                <w:szCs w:val="22"/>
              </w:rPr>
              <w:t xml:space="preserve"> $8</w:t>
            </w:r>
            <w:r w:rsidR="002734C1">
              <w:rPr>
                <w:b/>
                <w:color w:val="FFFFFF" w:themeColor="background1"/>
                <w:sz w:val="22"/>
                <w:szCs w:val="22"/>
              </w:rPr>
              <w:t>2</w:t>
            </w:r>
          </w:p>
          <w:p w14:paraId="01E558AF" w14:textId="77777777" w:rsidR="000D676F" w:rsidRPr="001362CD" w:rsidRDefault="000D676F" w:rsidP="00D0342E">
            <w:pPr>
              <w:jc w:val="center"/>
              <w:rPr>
                <w:b/>
                <w:color w:val="FFFFFF" w:themeColor="background1"/>
                <w:sz w:val="22"/>
                <w:szCs w:val="22"/>
              </w:rPr>
            </w:pPr>
          </w:p>
          <w:p w14:paraId="5687E486" w14:textId="77777777" w:rsidR="000D676F" w:rsidRPr="0051404A" w:rsidRDefault="000D676F" w:rsidP="00D0342E">
            <w:pPr>
              <w:jc w:val="center"/>
              <w:rPr>
                <w:b/>
              </w:rPr>
            </w:pPr>
            <w:r w:rsidRPr="001362CD">
              <w:rPr>
                <w:b/>
                <w:color w:val="FFFFFF" w:themeColor="background1"/>
                <w:sz w:val="22"/>
                <w:szCs w:val="22"/>
              </w:rPr>
              <w:t>Valid for a full gymnastics season from September 1 to August 31</w:t>
            </w:r>
          </w:p>
        </w:tc>
      </w:tr>
      <w:tr w:rsidR="000D676F" w:rsidRPr="001362CD" w14:paraId="03DA23BC" w14:textId="77777777" w:rsidTr="00D0342E">
        <w:trPr>
          <w:cantSplit/>
          <w:trHeight w:val="288"/>
          <w:jc w:val="center"/>
        </w:trPr>
        <w:tc>
          <w:tcPr>
            <w:tcW w:w="9532" w:type="dxa"/>
            <w:gridSpan w:val="5"/>
            <w:shd w:val="clear" w:color="auto" w:fill="D9D9D9" w:themeFill="background1" w:themeFillShade="D9"/>
            <w:vAlign w:val="center"/>
          </w:tcPr>
          <w:p w14:paraId="3C682EDA" w14:textId="77777777" w:rsidR="000D676F" w:rsidRPr="001362CD" w:rsidRDefault="000D676F" w:rsidP="00D0342E">
            <w:pPr>
              <w:pStyle w:val="Heading2"/>
              <w:rPr>
                <w:sz w:val="20"/>
                <w:szCs w:val="20"/>
              </w:rPr>
            </w:pPr>
            <w:r w:rsidRPr="001362CD">
              <w:rPr>
                <w:sz w:val="20"/>
                <w:szCs w:val="20"/>
              </w:rPr>
              <w:t>payment options</w:t>
            </w:r>
          </w:p>
        </w:tc>
      </w:tr>
      <w:tr w:rsidR="000D676F" w:rsidRPr="001362CD" w14:paraId="43797C4A" w14:textId="77777777" w:rsidTr="00D0342E">
        <w:trPr>
          <w:cantSplit/>
          <w:trHeight w:val="259"/>
          <w:jc w:val="center"/>
        </w:trPr>
        <w:tc>
          <w:tcPr>
            <w:tcW w:w="6507" w:type="dxa"/>
            <w:gridSpan w:val="3"/>
            <w:shd w:val="clear" w:color="auto" w:fill="auto"/>
            <w:vAlign w:val="center"/>
          </w:tcPr>
          <w:p w14:paraId="6299A229" w14:textId="77777777" w:rsidR="000D676F" w:rsidRPr="001362CD" w:rsidRDefault="000D676F" w:rsidP="00055792">
            <w:pPr>
              <w:rPr>
                <w:sz w:val="18"/>
                <w:szCs w:val="18"/>
              </w:rPr>
            </w:pPr>
            <w:r w:rsidRPr="001362CD">
              <w:rPr>
                <w:sz w:val="18"/>
                <w:szCs w:val="18"/>
              </w:rPr>
              <w:sym w:font="Wingdings" w:char="F071"/>
            </w:r>
            <w:r w:rsidRPr="001362CD">
              <w:rPr>
                <w:sz w:val="18"/>
                <w:szCs w:val="18"/>
              </w:rPr>
              <w:t xml:space="preserve">   </w:t>
            </w:r>
            <w:r w:rsidR="00055792">
              <w:rPr>
                <w:sz w:val="18"/>
                <w:szCs w:val="18"/>
              </w:rPr>
              <w:t>CHEQUE</w:t>
            </w:r>
            <w:r w:rsidRPr="001362CD">
              <w:rPr>
                <w:sz w:val="18"/>
                <w:szCs w:val="18"/>
              </w:rPr>
              <w:t>:  Please make cheques payable to Gymnastics Saskatchewan</w:t>
            </w:r>
          </w:p>
        </w:tc>
        <w:tc>
          <w:tcPr>
            <w:tcW w:w="1409" w:type="dxa"/>
            <w:shd w:val="clear" w:color="auto" w:fill="auto"/>
            <w:vAlign w:val="center"/>
          </w:tcPr>
          <w:p w14:paraId="3AEEE7F2" w14:textId="77777777" w:rsidR="000D676F" w:rsidRPr="001362CD" w:rsidRDefault="000D676F" w:rsidP="00D0342E">
            <w:pPr>
              <w:rPr>
                <w:sz w:val="18"/>
                <w:szCs w:val="18"/>
              </w:rPr>
            </w:pPr>
            <w:r w:rsidRPr="001362CD">
              <w:rPr>
                <w:sz w:val="18"/>
                <w:szCs w:val="18"/>
              </w:rPr>
              <w:sym w:font="Wingdings" w:char="F071"/>
            </w:r>
            <w:r w:rsidRPr="001362CD">
              <w:rPr>
                <w:sz w:val="18"/>
                <w:szCs w:val="18"/>
              </w:rPr>
              <w:t xml:space="preserve">  VISA</w:t>
            </w:r>
          </w:p>
        </w:tc>
        <w:tc>
          <w:tcPr>
            <w:tcW w:w="1616" w:type="dxa"/>
            <w:shd w:val="clear" w:color="auto" w:fill="auto"/>
            <w:vAlign w:val="center"/>
          </w:tcPr>
          <w:p w14:paraId="7A44FBB6" w14:textId="77777777" w:rsidR="000D676F" w:rsidRPr="001362CD" w:rsidRDefault="000D676F" w:rsidP="00D0342E">
            <w:pPr>
              <w:rPr>
                <w:sz w:val="18"/>
                <w:szCs w:val="18"/>
              </w:rPr>
            </w:pPr>
            <w:r w:rsidRPr="001362CD">
              <w:rPr>
                <w:sz w:val="18"/>
                <w:szCs w:val="18"/>
              </w:rPr>
              <w:sym w:font="Wingdings" w:char="F071"/>
            </w:r>
            <w:r w:rsidRPr="001362CD">
              <w:rPr>
                <w:sz w:val="18"/>
                <w:szCs w:val="18"/>
              </w:rPr>
              <w:t xml:space="preserve">  MASTERCARD</w:t>
            </w:r>
          </w:p>
        </w:tc>
      </w:tr>
      <w:tr w:rsidR="000D676F" w:rsidRPr="001362CD" w14:paraId="2D91AC17" w14:textId="77777777" w:rsidTr="00D0342E">
        <w:trPr>
          <w:cantSplit/>
          <w:trHeight w:val="432"/>
          <w:jc w:val="center"/>
        </w:trPr>
        <w:tc>
          <w:tcPr>
            <w:tcW w:w="9532" w:type="dxa"/>
            <w:gridSpan w:val="5"/>
            <w:shd w:val="clear" w:color="auto" w:fill="auto"/>
            <w:vAlign w:val="center"/>
          </w:tcPr>
          <w:p w14:paraId="26A1F06F" w14:textId="77777777" w:rsidR="000D676F" w:rsidRPr="001362CD" w:rsidRDefault="000D676F" w:rsidP="00D0342E">
            <w:pPr>
              <w:rPr>
                <w:sz w:val="20"/>
                <w:szCs w:val="20"/>
              </w:rPr>
            </w:pPr>
            <w:r w:rsidRPr="001362CD">
              <w:rPr>
                <w:sz w:val="20"/>
                <w:szCs w:val="20"/>
              </w:rPr>
              <w:t>Card Holders Name:</w:t>
            </w:r>
          </w:p>
        </w:tc>
      </w:tr>
      <w:tr w:rsidR="000D676F" w:rsidRPr="001362CD" w14:paraId="63D81837" w14:textId="77777777" w:rsidTr="00D0342E">
        <w:trPr>
          <w:cantSplit/>
          <w:trHeight w:val="432"/>
          <w:jc w:val="center"/>
        </w:trPr>
        <w:tc>
          <w:tcPr>
            <w:tcW w:w="6507" w:type="dxa"/>
            <w:gridSpan w:val="3"/>
            <w:shd w:val="clear" w:color="auto" w:fill="auto"/>
            <w:vAlign w:val="center"/>
          </w:tcPr>
          <w:p w14:paraId="4883B90F" w14:textId="77777777" w:rsidR="000D676F" w:rsidRPr="001362CD" w:rsidRDefault="000D676F" w:rsidP="00D0342E">
            <w:pPr>
              <w:rPr>
                <w:sz w:val="20"/>
                <w:szCs w:val="20"/>
              </w:rPr>
            </w:pPr>
            <w:r w:rsidRPr="001362CD">
              <w:rPr>
                <w:sz w:val="20"/>
                <w:szCs w:val="20"/>
              </w:rPr>
              <w:t>Card Number:</w:t>
            </w:r>
          </w:p>
        </w:tc>
        <w:tc>
          <w:tcPr>
            <w:tcW w:w="3025" w:type="dxa"/>
            <w:gridSpan w:val="2"/>
            <w:shd w:val="clear" w:color="auto" w:fill="auto"/>
            <w:vAlign w:val="center"/>
          </w:tcPr>
          <w:p w14:paraId="005F51F7" w14:textId="77777777" w:rsidR="000D676F" w:rsidRPr="001362CD" w:rsidRDefault="000D676F" w:rsidP="00D0342E">
            <w:pPr>
              <w:rPr>
                <w:sz w:val="20"/>
                <w:szCs w:val="20"/>
              </w:rPr>
            </w:pPr>
            <w:r w:rsidRPr="001362CD">
              <w:rPr>
                <w:sz w:val="20"/>
                <w:szCs w:val="20"/>
              </w:rPr>
              <w:t>Expiry Date:</w:t>
            </w:r>
          </w:p>
        </w:tc>
      </w:tr>
      <w:tr w:rsidR="000D676F" w:rsidRPr="001362CD" w14:paraId="6DCCFB5D" w14:textId="77777777" w:rsidTr="00D0342E">
        <w:trPr>
          <w:cantSplit/>
          <w:trHeight w:val="288"/>
          <w:jc w:val="center"/>
        </w:trPr>
        <w:tc>
          <w:tcPr>
            <w:tcW w:w="9532" w:type="dxa"/>
            <w:gridSpan w:val="5"/>
            <w:shd w:val="clear" w:color="auto" w:fill="D9D9D9" w:themeFill="background1" w:themeFillShade="D9"/>
            <w:vAlign w:val="center"/>
          </w:tcPr>
          <w:p w14:paraId="7425EB9E" w14:textId="77777777" w:rsidR="000D676F" w:rsidRPr="001362CD" w:rsidRDefault="000D676F" w:rsidP="00D0342E">
            <w:pPr>
              <w:pStyle w:val="Heading2"/>
              <w:rPr>
                <w:sz w:val="20"/>
                <w:szCs w:val="20"/>
              </w:rPr>
            </w:pPr>
            <w:r w:rsidRPr="001362CD">
              <w:rPr>
                <w:sz w:val="20"/>
                <w:szCs w:val="20"/>
              </w:rPr>
              <w:t>Send to</w:t>
            </w:r>
          </w:p>
        </w:tc>
      </w:tr>
      <w:tr w:rsidR="000D676F" w:rsidRPr="007324BD" w14:paraId="30712C8F" w14:textId="77777777" w:rsidTr="00D0342E">
        <w:trPr>
          <w:cantSplit/>
          <w:trHeight w:val="1041"/>
          <w:jc w:val="center"/>
        </w:trPr>
        <w:tc>
          <w:tcPr>
            <w:tcW w:w="9532" w:type="dxa"/>
            <w:gridSpan w:val="5"/>
            <w:shd w:val="clear" w:color="auto" w:fill="auto"/>
            <w:vAlign w:val="center"/>
          </w:tcPr>
          <w:p w14:paraId="6BD41F6F" w14:textId="77777777" w:rsidR="000D676F" w:rsidRPr="001362CD" w:rsidRDefault="000D676F" w:rsidP="00D0342E">
            <w:pPr>
              <w:jc w:val="center"/>
              <w:rPr>
                <w:sz w:val="20"/>
                <w:szCs w:val="20"/>
              </w:rPr>
            </w:pPr>
            <w:r w:rsidRPr="001362CD">
              <w:rPr>
                <w:sz w:val="20"/>
                <w:szCs w:val="20"/>
              </w:rPr>
              <w:t>Gymnastics Saskatchewan</w:t>
            </w:r>
          </w:p>
          <w:p w14:paraId="43C6E0E2" w14:textId="77777777" w:rsidR="000D676F" w:rsidRPr="001362CD" w:rsidRDefault="000D676F" w:rsidP="00D0342E">
            <w:pPr>
              <w:jc w:val="center"/>
              <w:rPr>
                <w:sz w:val="20"/>
                <w:szCs w:val="20"/>
              </w:rPr>
            </w:pPr>
            <w:r>
              <w:rPr>
                <w:sz w:val="20"/>
                <w:szCs w:val="20"/>
              </w:rPr>
              <w:t>300-1734 Elphinstone Street; Regina, SK; S4T 1K1</w:t>
            </w:r>
          </w:p>
          <w:p w14:paraId="3FAE05CF" w14:textId="77777777" w:rsidR="000D676F" w:rsidRPr="001362CD" w:rsidRDefault="000D676F" w:rsidP="00D0342E">
            <w:pPr>
              <w:jc w:val="center"/>
              <w:rPr>
                <w:sz w:val="20"/>
                <w:szCs w:val="20"/>
              </w:rPr>
            </w:pPr>
            <w:r w:rsidRPr="001362CD">
              <w:rPr>
                <w:sz w:val="20"/>
                <w:szCs w:val="20"/>
              </w:rPr>
              <w:t>Fax:  (306) 780-9475</w:t>
            </w:r>
          </w:p>
          <w:p w14:paraId="1221A986" w14:textId="77777777" w:rsidR="000D676F" w:rsidRPr="007324BD" w:rsidRDefault="000D676F" w:rsidP="00D0342E">
            <w:pPr>
              <w:jc w:val="center"/>
            </w:pPr>
            <w:r w:rsidRPr="001362CD">
              <w:rPr>
                <w:sz w:val="20"/>
                <w:szCs w:val="20"/>
              </w:rPr>
              <w:t xml:space="preserve">Email:  </w:t>
            </w:r>
            <w:hyperlink r:id="rId8" w:history="1">
              <w:r w:rsidRPr="001362CD">
                <w:rPr>
                  <w:rStyle w:val="Hyperlink"/>
                  <w:sz w:val="20"/>
                  <w:szCs w:val="20"/>
                </w:rPr>
                <w:t>jbenson@gymsask.com</w:t>
              </w:r>
            </w:hyperlink>
          </w:p>
        </w:tc>
      </w:tr>
    </w:tbl>
    <w:p w14:paraId="00C72A3E" w14:textId="77777777" w:rsidR="00AB4E92" w:rsidRDefault="00AB4E92" w:rsidP="0087610A"/>
    <w:p w14:paraId="73AC3A27" w14:textId="77777777" w:rsidR="00AB4E92" w:rsidRDefault="00AB4E92">
      <w:r>
        <w:br w:type="page"/>
      </w:r>
    </w:p>
    <w:p w14:paraId="313FDBC3" w14:textId="77777777" w:rsidR="00A459CA" w:rsidRDefault="00A459CA" w:rsidP="00055792">
      <w:pPr>
        <w:rPr>
          <w:rFonts w:asciiTheme="majorHAnsi" w:hAnsiTheme="majorHAnsi" w:cstheme="majorHAnsi"/>
          <w:b/>
          <w:sz w:val="28"/>
          <w:szCs w:val="28"/>
        </w:rPr>
      </w:pPr>
    </w:p>
    <w:p w14:paraId="79DE94F0" w14:textId="77777777" w:rsidR="00AB4E92" w:rsidRDefault="00AB4E92" w:rsidP="00AB4E92">
      <w:pPr>
        <w:jc w:val="center"/>
        <w:rPr>
          <w:rFonts w:asciiTheme="majorHAnsi" w:hAnsiTheme="majorHAnsi" w:cstheme="majorHAnsi"/>
          <w:b/>
          <w:sz w:val="28"/>
          <w:szCs w:val="28"/>
        </w:rPr>
      </w:pPr>
      <w:r>
        <w:rPr>
          <w:rFonts w:asciiTheme="majorHAnsi" w:hAnsiTheme="majorHAnsi" w:cstheme="majorHAnsi"/>
          <w:b/>
          <w:sz w:val="28"/>
          <w:szCs w:val="28"/>
        </w:rPr>
        <w:t>TARGET GROUP GRANT</w:t>
      </w:r>
    </w:p>
    <w:p w14:paraId="6B04B7DE" w14:textId="4B01465F" w:rsidR="00AB4E92" w:rsidRDefault="00AB4E92" w:rsidP="00AB4E92">
      <w:pPr>
        <w:jc w:val="center"/>
        <w:rPr>
          <w:rFonts w:asciiTheme="majorHAnsi" w:hAnsiTheme="majorHAnsi" w:cstheme="majorHAnsi"/>
          <w:b/>
          <w:sz w:val="28"/>
          <w:szCs w:val="28"/>
        </w:rPr>
      </w:pPr>
      <w:r w:rsidRPr="00AB4E92">
        <w:rPr>
          <w:rFonts w:asciiTheme="majorHAnsi" w:hAnsiTheme="majorHAnsi" w:cstheme="majorHAnsi"/>
          <w:b/>
          <w:sz w:val="28"/>
          <w:szCs w:val="28"/>
        </w:rPr>
        <w:t>201</w:t>
      </w:r>
      <w:r w:rsidR="002734C1">
        <w:rPr>
          <w:rFonts w:asciiTheme="majorHAnsi" w:hAnsiTheme="majorHAnsi" w:cstheme="majorHAnsi"/>
          <w:b/>
          <w:sz w:val="28"/>
          <w:szCs w:val="28"/>
        </w:rPr>
        <w:t>8</w:t>
      </w:r>
      <w:r w:rsidRPr="00AB4E92">
        <w:rPr>
          <w:rFonts w:asciiTheme="majorHAnsi" w:hAnsiTheme="majorHAnsi" w:cstheme="majorHAnsi"/>
          <w:b/>
          <w:sz w:val="28"/>
          <w:szCs w:val="28"/>
        </w:rPr>
        <w:t>-201</w:t>
      </w:r>
      <w:r w:rsidR="002734C1">
        <w:rPr>
          <w:rFonts w:asciiTheme="majorHAnsi" w:hAnsiTheme="majorHAnsi" w:cstheme="majorHAnsi"/>
          <w:b/>
          <w:sz w:val="28"/>
          <w:szCs w:val="28"/>
        </w:rPr>
        <w:t>9</w:t>
      </w:r>
    </w:p>
    <w:p w14:paraId="2F0EA314" w14:textId="77777777" w:rsidR="00AB4E92" w:rsidRDefault="00AB4E92" w:rsidP="00AB4E92">
      <w:pPr>
        <w:jc w:val="center"/>
        <w:rPr>
          <w:rFonts w:ascii="Tahoma" w:hAnsi="Tahoma" w:cs="Tahoma"/>
          <w:sz w:val="20"/>
          <w:szCs w:val="20"/>
        </w:rPr>
      </w:pPr>
    </w:p>
    <w:p w14:paraId="5F93119A" w14:textId="77777777" w:rsidR="005A7F70" w:rsidRDefault="005A7F70" w:rsidP="00AB4E92">
      <w:pPr>
        <w:jc w:val="center"/>
        <w:rPr>
          <w:rFonts w:ascii="Tahoma" w:hAnsi="Tahoma" w:cs="Tahoma"/>
          <w:sz w:val="20"/>
          <w:szCs w:val="20"/>
        </w:rPr>
      </w:pPr>
    </w:p>
    <w:p w14:paraId="28172AE5" w14:textId="77777777" w:rsidR="00AB4E92" w:rsidRPr="00055792" w:rsidRDefault="00AB4E92" w:rsidP="00AB4E92">
      <w:pPr>
        <w:rPr>
          <w:rFonts w:ascii="Tahoma" w:hAnsi="Tahoma" w:cs="Tahoma"/>
          <w:sz w:val="22"/>
          <w:szCs w:val="22"/>
        </w:rPr>
      </w:pPr>
      <w:r w:rsidRPr="00055792">
        <w:rPr>
          <w:rFonts w:ascii="Tahoma" w:hAnsi="Tahoma" w:cs="Tahoma"/>
          <w:sz w:val="22"/>
          <w:szCs w:val="22"/>
        </w:rPr>
        <w:t>Financial assistance is available from Gymnastics Saskatchewan for clubs or organizations offering gymnastics programs for under-represented population groups. The intent of this offer is to assist clubs or organizations in providing programs which will increase participation in gymnastics by the following groups: aboriginal peoples, youth at risk, northern residents, seniors, racial and ethnic minorities and the physically and cognitive disabilities.</w:t>
      </w:r>
    </w:p>
    <w:p w14:paraId="1BD566E4" w14:textId="77777777" w:rsidR="00AB4E92" w:rsidRPr="00055792" w:rsidRDefault="00AB4E92" w:rsidP="00AB4E92">
      <w:pPr>
        <w:rPr>
          <w:rFonts w:ascii="Tahoma" w:hAnsi="Tahoma" w:cs="Tahoma"/>
          <w:sz w:val="22"/>
          <w:szCs w:val="22"/>
        </w:rPr>
      </w:pPr>
    </w:p>
    <w:p w14:paraId="64D8E82E" w14:textId="77777777" w:rsidR="00AB4E92" w:rsidRPr="00055792" w:rsidRDefault="00AB4E92" w:rsidP="00AB4E92">
      <w:pPr>
        <w:rPr>
          <w:rFonts w:ascii="Tahoma" w:hAnsi="Tahoma" w:cs="Tahoma"/>
          <w:sz w:val="22"/>
          <w:szCs w:val="22"/>
        </w:rPr>
      </w:pPr>
      <w:r w:rsidRPr="00055792">
        <w:rPr>
          <w:rFonts w:ascii="Tahoma" w:hAnsi="Tahoma" w:cs="Tahoma"/>
          <w:sz w:val="22"/>
          <w:szCs w:val="22"/>
        </w:rPr>
        <w:t>Funding amounts will be based on:</w:t>
      </w:r>
    </w:p>
    <w:p w14:paraId="7050251E" w14:textId="77777777" w:rsidR="00AB4E92" w:rsidRPr="00055792" w:rsidRDefault="00AB4E92" w:rsidP="00B25608">
      <w:pPr>
        <w:pStyle w:val="ListParagraph"/>
        <w:numPr>
          <w:ilvl w:val="0"/>
          <w:numId w:val="4"/>
        </w:numPr>
        <w:rPr>
          <w:rFonts w:ascii="Tahoma" w:hAnsi="Tahoma" w:cs="Tahoma"/>
          <w:sz w:val="22"/>
          <w:szCs w:val="22"/>
        </w:rPr>
      </w:pPr>
      <w:r w:rsidRPr="00055792">
        <w:rPr>
          <w:rFonts w:ascii="Tahoma" w:hAnsi="Tahoma" w:cs="Tahoma"/>
          <w:sz w:val="22"/>
          <w:szCs w:val="22"/>
        </w:rPr>
        <w:t>Number of applications received</w:t>
      </w:r>
    </w:p>
    <w:p w14:paraId="4DACEC21" w14:textId="77777777" w:rsidR="00AB4E92" w:rsidRPr="00055792" w:rsidRDefault="00AB4E92" w:rsidP="00B25608">
      <w:pPr>
        <w:pStyle w:val="ListParagraph"/>
        <w:numPr>
          <w:ilvl w:val="0"/>
          <w:numId w:val="4"/>
        </w:numPr>
        <w:rPr>
          <w:rFonts w:ascii="Tahoma" w:hAnsi="Tahoma" w:cs="Tahoma"/>
          <w:sz w:val="22"/>
          <w:szCs w:val="22"/>
        </w:rPr>
      </w:pPr>
      <w:r w:rsidRPr="00055792">
        <w:rPr>
          <w:rFonts w:ascii="Tahoma" w:hAnsi="Tahoma" w:cs="Tahoma"/>
          <w:sz w:val="22"/>
          <w:szCs w:val="22"/>
        </w:rPr>
        <w:t>Priority will be given to “new” groups who have not received this grant in the past</w:t>
      </w:r>
    </w:p>
    <w:p w14:paraId="7DEB8E1E" w14:textId="77777777" w:rsidR="00AB4E92" w:rsidRPr="00055792" w:rsidRDefault="00AB4E92" w:rsidP="00B25608">
      <w:pPr>
        <w:pStyle w:val="ListParagraph"/>
        <w:numPr>
          <w:ilvl w:val="0"/>
          <w:numId w:val="4"/>
        </w:numPr>
        <w:rPr>
          <w:rFonts w:ascii="Tahoma" w:hAnsi="Tahoma" w:cs="Tahoma"/>
          <w:sz w:val="22"/>
          <w:szCs w:val="22"/>
        </w:rPr>
      </w:pPr>
      <w:r w:rsidRPr="00055792">
        <w:rPr>
          <w:rFonts w:ascii="Tahoma" w:hAnsi="Tahoma" w:cs="Tahoma"/>
          <w:sz w:val="22"/>
          <w:szCs w:val="22"/>
        </w:rPr>
        <w:t>Number of participants and duration of the program</w:t>
      </w:r>
    </w:p>
    <w:p w14:paraId="50B816D3" w14:textId="77777777" w:rsidR="00AB4E92" w:rsidRPr="00055792" w:rsidRDefault="00AB4E92" w:rsidP="00B25608">
      <w:pPr>
        <w:pStyle w:val="ListParagraph"/>
        <w:numPr>
          <w:ilvl w:val="0"/>
          <w:numId w:val="4"/>
        </w:numPr>
        <w:rPr>
          <w:rFonts w:ascii="Tahoma" w:hAnsi="Tahoma" w:cs="Tahoma"/>
          <w:sz w:val="22"/>
          <w:szCs w:val="22"/>
        </w:rPr>
      </w:pPr>
      <w:r w:rsidRPr="00055792">
        <w:rPr>
          <w:rFonts w:ascii="Tahoma" w:hAnsi="Tahoma" w:cs="Tahoma"/>
          <w:sz w:val="22"/>
          <w:szCs w:val="22"/>
        </w:rPr>
        <w:t>Funding is subject to the follow up report corresponding to the submitted plan</w:t>
      </w:r>
    </w:p>
    <w:p w14:paraId="4150754B" w14:textId="77777777" w:rsidR="00AB4E92" w:rsidRPr="00055792" w:rsidRDefault="00AB4E92" w:rsidP="00AB4E92">
      <w:pPr>
        <w:rPr>
          <w:rFonts w:ascii="Tahoma" w:hAnsi="Tahoma" w:cs="Tahoma"/>
          <w:sz w:val="22"/>
          <w:szCs w:val="22"/>
        </w:rPr>
      </w:pPr>
    </w:p>
    <w:p w14:paraId="46B09384" w14:textId="117398A3" w:rsidR="00AB4E92" w:rsidRPr="00055792" w:rsidRDefault="00AB4E92" w:rsidP="00AB4E92">
      <w:pPr>
        <w:rPr>
          <w:rFonts w:ascii="Tahoma" w:hAnsi="Tahoma" w:cs="Tahoma"/>
          <w:sz w:val="22"/>
          <w:szCs w:val="22"/>
        </w:rPr>
      </w:pPr>
      <w:r w:rsidRPr="00055792">
        <w:rPr>
          <w:rFonts w:ascii="Tahoma" w:hAnsi="Tahoma" w:cs="Tahoma"/>
          <w:sz w:val="22"/>
          <w:szCs w:val="22"/>
        </w:rPr>
        <w:t>There will be two funding periods.  The first funding period will run from September 1</w:t>
      </w:r>
      <w:r w:rsidRPr="00055792">
        <w:rPr>
          <w:rFonts w:ascii="Tahoma" w:hAnsi="Tahoma" w:cs="Tahoma"/>
          <w:sz w:val="22"/>
          <w:szCs w:val="22"/>
          <w:vertAlign w:val="superscript"/>
        </w:rPr>
        <w:t>st</w:t>
      </w:r>
      <w:r w:rsidRPr="00055792">
        <w:rPr>
          <w:rFonts w:ascii="Tahoma" w:hAnsi="Tahoma" w:cs="Tahoma"/>
          <w:sz w:val="22"/>
          <w:szCs w:val="22"/>
        </w:rPr>
        <w:t>, 201</w:t>
      </w:r>
      <w:r w:rsidR="002734C1">
        <w:rPr>
          <w:rFonts w:ascii="Tahoma" w:hAnsi="Tahoma" w:cs="Tahoma"/>
          <w:sz w:val="22"/>
          <w:szCs w:val="22"/>
        </w:rPr>
        <w:t>8</w:t>
      </w:r>
      <w:r w:rsidRPr="00055792">
        <w:rPr>
          <w:rFonts w:ascii="Tahoma" w:hAnsi="Tahoma" w:cs="Tahoma"/>
          <w:sz w:val="22"/>
          <w:szCs w:val="22"/>
        </w:rPr>
        <w:t xml:space="preserve"> to December 31</w:t>
      </w:r>
      <w:r w:rsidRPr="00055792">
        <w:rPr>
          <w:rFonts w:ascii="Tahoma" w:hAnsi="Tahoma" w:cs="Tahoma"/>
          <w:sz w:val="22"/>
          <w:szCs w:val="22"/>
          <w:vertAlign w:val="superscript"/>
        </w:rPr>
        <w:t>st</w:t>
      </w:r>
      <w:r w:rsidRPr="00055792">
        <w:rPr>
          <w:rFonts w:ascii="Tahoma" w:hAnsi="Tahoma" w:cs="Tahoma"/>
          <w:sz w:val="22"/>
          <w:szCs w:val="22"/>
        </w:rPr>
        <w:t>, 201</w:t>
      </w:r>
      <w:r w:rsidR="002734C1">
        <w:rPr>
          <w:rFonts w:ascii="Tahoma" w:hAnsi="Tahoma" w:cs="Tahoma"/>
          <w:sz w:val="22"/>
          <w:szCs w:val="22"/>
        </w:rPr>
        <w:t>8</w:t>
      </w:r>
      <w:r w:rsidRPr="00055792">
        <w:rPr>
          <w:rFonts w:ascii="Tahoma" w:hAnsi="Tahoma" w:cs="Tahoma"/>
          <w:sz w:val="22"/>
          <w:szCs w:val="22"/>
        </w:rPr>
        <w:t>.  The second will run from January 1</w:t>
      </w:r>
      <w:r w:rsidRPr="00055792">
        <w:rPr>
          <w:rFonts w:ascii="Tahoma" w:hAnsi="Tahoma" w:cs="Tahoma"/>
          <w:sz w:val="22"/>
          <w:szCs w:val="22"/>
          <w:vertAlign w:val="superscript"/>
        </w:rPr>
        <w:t>st</w:t>
      </w:r>
      <w:r w:rsidRPr="00055792">
        <w:rPr>
          <w:rFonts w:ascii="Tahoma" w:hAnsi="Tahoma" w:cs="Tahoma"/>
          <w:sz w:val="22"/>
          <w:szCs w:val="22"/>
        </w:rPr>
        <w:t>, 201</w:t>
      </w:r>
      <w:r w:rsidR="002734C1">
        <w:rPr>
          <w:rFonts w:ascii="Tahoma" w:hAnsi="Tahoma" w:cs="Tahoma"/>
          <w:sz w:val="22"/>
          <w:szCs w:val="22"/>
        </w:rPr>
        <w:t>9</w:t>
      </w:r>
      <w:r w:rsidRPr="00055792">
        <w:rPr>
          <w:rFonts w:ascii="Tahoma" w:hAnsi="Tahoma" w:cs="Tahoma"/>
          <w:sz w:val="22"/>
          <w:szCs w:val="22"/>
        </w:rPr>
        <w:t xml:space="preserve"> to June 30</w:t>
      </w:r>
      <w:r w:rsidRPr="00055792">
        <w:rPr>
          <w:rFonts w:ascii="Tahoma" w:hAnsi="Tahoma" w:cs="Tahoma"/>
          <w:sz w:val="22"/>
          <w:szCs w:val="22"/>
          <w:vertAlign w:val="superscript"/>
        </w:rPr>
        <w:t>th</w:t>
      </w:r>
      <w:r w:rsidRPr="00055792">
        <w:rPr>
          <w:rFonts w:ascii="Tahoma" w:hAnsi="Tahoma" w:cs="Tahoma"/>
          <w:sz w:val="22"/>
          <w:szCs w:val="22"/>
        </w:rPr>
        <w:t>, 201</w:t>
      </w:r>
      <w:r w:rsidR="002734C1">
        <w:rPr>
          <w:rFonts w:ascii="Tahoma" w:hAnsi="Tahoma" w:cs="Tahoma"/>
          <w:sz w:val="22"/>
          <w:szCs w:val="22"/>
        </w:rPr>
        <w:t>9</w:t>
      </w:r>
      <w:r w:rsidRPr="00055792">
        <w:rPr>
          <w:rFonts w:ascii="Tahoma" w:hAnsi="Tahoma" w:cs="Tahoma"/>
          <w:sz w:val="22"/>
          <w:szCs w:val="22"/>
        </w:rPr>
        <w:t xml:space="preserve">.  </w:t>
      </w:r>
    </w:p>
    <w:p w14:paraId="7F17FD8D" w14:textId="77777777" w:rsidR="00AB4E92" w:rsidRPr="00055792" w:rsidRDefault="00AB4E92" w:rsidP="00AB4E92">
      <w:pPr>
        <w:rPr>
          <w:rFonts w:ascii="Tahoma" w:hAnsi="Tahoma" w:cs="Tahoma"/>
          <w:sz w:val="22"/>
          <w:szCs w:val="22"/>
        </w:rPr>
      </w:pPr>
    </w:p>
    <w:p w14:paraId="5666F8D1" w14:textId="77777777" w:rsidR="00AB4E92" w:rsidRPr="00055792" w:rsidRDefault="00AB4E92" w:rsidP="00AB4E92">
      <w:pPr>
        <w:rPr>
          <w:rFonts w:ascii="Tahoma" w:hAnsi="Tahoma" w:cs="Tahoma"/>
          <w:sz w:val="22"/>
          <w:szCs w:val="22"/>
        </w:rPr>
      </w:pPr>
      <w:r w:rsidRPr="00055792">
        <w:rPr>
          <w:rFonts w:ascii="Tahoma" w:hAnsi="Tahoma" w:cs="Tahoma"/>
          <w:sz w:val="22"/>
          <w:szCs w:val="22"/>
        </w:rPr>
        <w:t>There are also two application deadlines:</w:t>
      </w:r>
    </w:p>
    <w:p w14:paraId="476447A9" w14:textId="235262D2" w:rsidR="00AB4E92" w:rsidRPr="00055792" w:rsidRDefault="00AB4E92" w:rsidP="00AB4E92">
      <w:pPr>
        <w:numPr>
          <w:ilvl w:val="0"/>
          <w:numId w:val="2"/>
        </w:numPr>
        <w:rPr>
          <w:rFonts w:ascii="Tahoma" w:hAnsi="Tahoma" w:cs="Tahoma"/>
          <w:sz w:val="22"/>
          <w:szCs w:val="22"/>
        </w:rPr>
      </w:pPr>
      <w:r w:rsidRPr="00055792">
        <w:rPr>
          <w:rFonts w:ascii="Tahoma" w:hAnsi="Tahoma" w:cs="Tahoma"/>
          <w:sz w:val="22"/>
          <w:szCs w:val="22"/>
        </w:rPr>
        <w:t>September 2</w:t>
      </w:r>
      <w:r w:rsidR="002734C1">
        <w:rPr>
          <w:rFonts w:ascii="Tahoma" w:hAnsi="Tahoma" w:cs="Tahoma"/>
          <w:sz w:val="22"/>
          <w:szCs w:val="22"/>
        </w:rPr>
        <w:t>5</w:t>
      </w:r>
      <w:r w:rsidRPr="00055792">
        <w:rPr>
          <w:rFonts w:ascii="Tahoma" w:hAnsi="Tahoma" w:cs="Tahoma"/>
          <w:sz w:val="22"/>
          <w:szCs w:val="22"/>
          <w:vertAlign w:val="superscript"/>
        </w:rPr>
        <w:t>th</w:t>
      </w:r>
      <w:r w:rsidRPr="00055792">
        <w:rPr>
          <w:rFonts w:ascii="Tahoma" w:hAnsi="Tahoma" w:cs="Tahoma"/>
          <w:sz w:val="22"/>
          <w:szCs w:val="22"/>
        </w:rPr>
        <w:t>, 201</w:t>
      </w:r>
      <w:r w:rsidR="002734C1">
        <w:rPr>
          <w:rFonts w:ascii="Tahoma" w:hAnsi="Tahoma" w:cs="Tahoma"/>
          <w:sz w:val="22"/>
          <w:szCs w:val="22"/>
        </w:rPr>
        <w:t>8</w:t>
      </w:r>
      <w:r w:rsidRPr="00055792">
        <w:rPr>
          <w:rFonts w:ascii="Tahoma" w:hAnsi="Tahoma" w:cs="Tahoma"/>
          <w:sz w:val="22"/>
          <w:szCs w:val="22"/>
        </w:rPr>
        <w:t xml:space="preserve"> for the first funding period</w:t>
      </w:r>
    </w:p>
    <w:p w14:paraId="6D1E0126" w14:textId="35ECCCC3" w:rsidR="00AB4E92" w:rsidRPr="00055792" w:rsidRDefault="00AB4E92" w:rsidP="00AB4E92">
      <w:pPr>
        <w:numPr>
          <w:ilvl w:val="0"/>
          <w:numId w:val="2"/>
        </w:numPr>
        <w:rPr>
          <w:rFonts w:ascii="Tahoma" w:hAnsi="Tahoma" w:cs="Tahoma"/>
          <w:sz w:val="22"/>
          <w:szCs w:val="22"/>
        </w:rPr>
      </w:pPr>
      <w:r w:rsidRPr="00055792">
        <w:rPr>
          <w:rFonts w:ascii="Tahoma" w:hAnsi="Tahoma" w:cs="Tahoma"/>
          <w:sz w:val="22"/>
          <w:szCs w:val="22"/>
        </w:rPr>
        <w:t xml:space="preserve">January </w:t>
      </w:r>
      <w:r w:rsidR="002734C1">
        <w:rPr>
          <w:rFonts w:ascii="Tahoma" w:hAnsi="Tahoma" w:cs="Tahoma"/>
          <w:sz w:val="22"/>
          <w:szCs w:val="22"/>
        </w:rPr>
        <w:t>8</w:t>
      </w:r>
      <w:r w:rsidRPr="00055792">
        <w:rPr>
          <w:rFonts w:ascii="Tahoma" w:hAnsi="Tahoma" w:cs="Tahoma"/>
          <w:sz w:val="22"/>
          <w:szCs w:val="22"/>
          <w:vertAlign w:val="superscript"/>
        </w:rPr>
        <w:t>th</w:t>
      </w:r>
      <w:r w:rsidRPr="00055792">
        <w:rPr>
          <w:rFonts w:ascii="Tahoma" w:hAnsi="Tahoma" w:cs="Tahoma"/>
          <w:sz w:val="22"/>
          <w:szCs w:val="22"/>
        </w:rPr>
        <w:t>, 201</w:t>
      </w:r>
      <w:r w:rsidR="002734C1">
        <w:rPr>
          <w:rFonts w:ascii="Tahoma" w:hAnsi="Tahoma" w:cs="Tahoma"/>
          <w:sz w:val="22"/>
          <w:szCs w:val="22"/>
        </w:rPr>
        <w:t>9</w:t>
      </w:r>
      <w:r w:rsidRPr="00055792">
        <w:rPr>
          <w:rFonts w:ascii="Tahoma" w:hAnsi="Tahoma" w:cs="Tahoma"/>
          <w:sz w:val="22"/>
          <w:szCs w:val="22"/>
        </w:rPr>
        <w:t xml:space="preserve"> for the second funding period</w:t>
      </w:r>
    </w:p>
    <w:p w14:paraId="331EF814" w14:textId="77777777" w:rsidR="00AB4E92" w:rsidRPr="00055792" w:rsidRDefault="00AB4E92" w:rsidP="00AB4E92">
      <w:pPr>
        <w:rPr>
          <w:rFonts w:ascii="Tahoma" w:hAnsi="Tahoma" w:cs="Tahoma"/>
          <w:sz w:val="22"/>
          <w:szCs w:val="22"/>
        </w:rPr>
      </w:pPr>
    </w:p>
    <w:p w14:paraId="461FF90C" w14:textId="77777777" w:rsidR="00AB4E92" w:rsidRPr="00055792" w:rsidRDefault="00AB4E92" w:rsidP="00AB4E92">
      <w:pPr>
        <w:rPr>
          <w:rFonts w:ascii="Tahoma" w:hAnsi="Tahoma" w:cs="Tahoma"/>
          <w:sz w:val="22"/>
          <w:szCs w:val="22"/>
        </w:rPr>
      </w:pPr>
      <w:r w:rsidRPr="00055792">
        <w:rPr>
          <w:rFonts w:ascii="Tahoma" w:hAnsi="Tahoma" w:cs="Tahoma"/>
          <w:sz w:val="22"/>
          <w:szCs w:val="22"/>
        </w:rPr>
        <w:t xml:space="preserve">Follow-up reports </w:t>
      </w:r>
      <w:r w:rsidRPr="00055792">
        <w:rPr>
          <w:rFonts w:ascii="Tahoma" w:hAnsi="Tahoma" w:cs="Tahoma"/>
          <w:sz w:val="22"/>
          <w:szCs w:val="22"/>
          <w:u w:val="single"/>
        </w:rPr>
        <w:t>with attendance records</w:t>
      </w:r>
      <w:r w:rsidRPr="00055792">
        <w:rPr>
          <w:rFonts w:ascii="Tahoma" w:hAnsi="Tahoma" w:cs="Tahoma"/>
          <w:sz w:val="22"/>
          <w:szCs w:val="22"/>
        </w:rPr>
        <w:t xml:space="preserve"> are required no later than 30 days after completion of the program. Funding cheques will be issued after follow-up reports are received.</w:t>
      </w:r>
    </w:p>
    <w:p w14:paraId="53A21CC5" w14:textId="77777777" w:rsidR="00AB4E92" w:rsidRPr="00055792" w:rsidRDefault="00AB4E92" w:rsidP="00AB4E92">
      <w:pPr>
        <w:rPr>
          <w:rFonts w:ascii="Tahoma" w:hAnsi="Tahoma" w:cs="Tahoma"/>
          <w:sz w:val="22"/>
          <w:szCs w:val="22"/>
        </w:rPr>
      </w:pPr>
    </w:p>
    <w:p w14:paraId="0D36A27D" w14:textId="77777777" w:rsidR="00AB4E92" w:rsidRPr="00055792" w:rsidRDefault="00AB4E92" w:rsidP="00AB4E92">
      <w:pPr>
        <w:rPr>
          <w:rFonts w:ascii="Tahoma" w:hAnsi="Tahoma" w:cs="Tahoma"/>
          <w:sz w:val="22"/>
          <w:szCs w:val="22"/>
        </w:rPr>
      </w:pPr>
      <w:r w:rsidRPr="00055792">
        <w:rPr>
          <w:rFonts w:ascii="Tahoma" w:hAnsi="Tahoma" w:cs="Tahoma"/>
          <w:sz w:val="22"/>
          <w:szCs w:val="22"/>
        </w:rPr>
        <w:t xml:space="preserve">Please Note:  </w:t>
      </w:r>
    </w:p>
    <w:p w14:paraId="04043EA0" w14:textId="77777777" w:rsidR="00AB4E92" w:rsidRPr="00055792" w:rsidRDefault="00AB4E92" w:rsidP="00AB4E92">
      <w:pPr>
        <w:numPr>
          <w:ilvl w:val="0"/>
          <w:numId w:val="3"/>
        </w:numPr>
        <w:rPr>
          <w:rFonts w:ascii="Tahoma" w:hAnsi="Tahoma" w:cs="Tahoma"/>
          <w:sz w:val="22"/>
          <w:szCs w:val="22"/>
        </w:rPr>
      </w:pPr>
      <w:r w:rsidRPr="00055792">
        <w:rPr>
          <w:rFonts w:ascii="Tahoma" w:hAnsi="Tahoma" w:cs="Tahoma"/>
          <w:sz w:val="22"/>
          <w:szCs w:val="22"/>
        </w:rPr>
        <w:t xml:space="preserve">Associate members who receive a grant are eligible to receive a </w:t>
      </w:r>
      <w:r w:rsidRPr="00055792">
        <w:rPr>
          <w:rFonts w:ascii="Tahoma" w:hAnsi="Tahoma" w:cs="Tahoma"/>
          <w:b/>
          <w:sz w:val="22"/>
          <w:szCs w:val="22"/>
        </w:rPr>
        <w:t>$35 rebate</w:t>
      </w:r>
      <w:r w:rsidRPr="00055792">
        <w:rPr>
          <w:rFonts w:ascii="Tahoma" w:hAnsi="Tahoma" w:cs="Tahoma"/>
          <w:sz w:val="22"/>
          <w:szCs w:val="22"/>
        </w:rPr>
        <w:t xml:space="preserve"> on their membership fee.</w:t>
      </w:r>
    </w:p>
    <w:p w14:paraId="31E32FDB" w14:textId="77777777" w:rsidR="00AB4E92" w:rsidRPr="00055792" w:rsidRDefault="00AB4E92" w:rsidP="00AB4E92">
      <w:pPr>
        <w:rPr>
          <w:rFonts w:ascii="Tahoma" w:hAnsi="Tahoma" w:cs="Tahoma"/>
          <w:sz w:val="22"/>
          <w:szCs w:val="22"/>
        </w:rPr>
      </w:pPr>
    </w:p>
    <w:p w14:paraId="73AFB315" w14:textId="77777777" w:rsidR="00AB4E92" w:rsidRPr="00055792" w:rsidRDefault="00AB4E92" w:rsidP="00AB4E92">
      <w:pPr>
        <w:rPr>
          <w:rFonts w:ascii="Tahoma" w:hAnsi="Tahoma" w:cs="Tahoma"/>
          <w:sz w:val="22"/>
          <w:szCs w:val="22"/>
        </w:rPr>
      </w:pPr>
    </w:p>
    <w:p w14:paraId="36761441" w14:textId="77777777" w:rsidR="00AB4E92" w:rsidRPr="00055792" w:rsidRDefault="00AB4E92" w:rsidP="00AB4E92">
      <w:pPr>
        <w:pStyle w:val="BodyText"/>
        <w:jc w:val="center"/>
        <w:rPr>
          <w:rFonts w:ascii="Tahoma" w:hAnsi="Tahoma" w:cs="Tahoma"/>
          <w:b/>
          <w:bCs/>
          <w:sz w:val="22"/>
          <w:szCs w:val="22"/>
        </w:rPr>
      </w:pPr>
      <w:r w:rsidRPr="00055792">
        <w:rPr>
          <w:rFonts w:ascii="Tahoma" w:hAnsi="Tahoma" w:cs="Tahoma"/>
          <w:b/>
          <w:bCs/>
          <w:sz w:val="22"/>
          <w:szCs w:val="22"/>
        </w:rPr>
        <w:t>As funding is limited, groups are encouraged to submit their projects early even if the activity is not taking place until later in the funding period.</w:t>
      </w:r>
    </w:p>
    <w:p w14:paraId="6AF3E38B" w14:textId="77777777" w:rsidR="00AB4E92" w:rsidRPr="00055792" w:rsidRDefault="00AB4E92" w:rsidP="00AB4E92">
      <w:pPr>
        <w:rPr>
          <w:rFonts w:ascii="Tahoma" w:hAnsi="Tahoma" w:cs="Tahoma"/>
          <w:sz w:val="22"/>
          <w:szCs w:val="22"/>
        </w:rPr>
      </w:pPr>
    </w:p>
    <w:p w14:paraId="296D34D9" w14:textId="77777777" w:rsidR="00AB4E92" w:rsidRPr="00055792" w:rsidRDefault="00AB4E92" w:rsidP="00AB4E92">
      <w:pPr>
        <w:rPr>
          <w:rFonts w:ascii="Tahoma" w:hAnsi="Tahoma" w:cs="Tahoma"/>
          <w:sz w:val="22"/>
          <w:szCs w:val="22"/>
        </w:rPr>
      </w:pPr>
    </w:p>
    <w:p w14:paraId="5D912B4B" w14:textId="77777777" w:rsidR="00AB4E92" w:rsidRPr="00055792" w:rsidRDefault="00AB4E92" w:rsidP="00AB4E92">
      <w:pPr>
        <w:rPr>
          <w:rFonts w:ascii="Tahoma" w:hAnsi="Tahoma" w:cs="Tahoma"/>
          <w:sz w:val="22"/>
          <w:szCs w:val="22"/>
        </w:rPr>
      </w:pPr>
    </w:p>
    <w:p w14:paraId="2536BA82" w14:textId="77777777" w:rsidR="00AB4E92" w:rsidRPr="00055792" w:rsidRDefault="00AB4E92" w:rsidP="00AB4E92">
      <w:pPr>
        <w:jc w:val="center"/>
        <w:rPr>
          <w:rFonts w:ascii="Tahoma" w:hAnsi="Tahoma" w:cs="Tahoma"/>
          <w:sz w:val="22"/>
          <w:szCs w:val="22"/>
        </w:rPr>
      </w:pPr>
      <w:r w:rsidRPr="00055792">
        <w:rPr>
          <w:rFonts w:ascii="Tahoma" w:hAnsi="Tahoma" w:cs="Tahoma"/>
          <w:sz w:val="22"/>
          <w:szCs w:val="22"/>
        </w:rPr>
        <w:t>Funding for these projects is made available through Saskatchewan Lotteries/Gymnastics Saskatchewan grant programs. Please contact the Gymnastics Saskatchewan office if you have any questions about this Target Group Initiatives program. We look forward to receiving your requests and encourage you to take advantage of this opportunity.</w:t>
      </w:r>
    </w:p>
    <w:p w14:paraId="3F9DD409" w14:textId="77777777" w:rsidR="005A7F70" w:rsidRDefault="00055792">
      <w:p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62336" behindDoc="0" locked="0" layoutInCell="1" allowOverlap="1" wp14:anchorId="31D60345" wp14:editId="7A48304D">
                <wp:simplePos x="0" y="0"/>
                <wp:positionH relativeFrom="column">
                  <wp:posOffset>14605</wp:posOffset>
                </wp:positionH>
                <wp:positionV relativeFrom="paragraph">
                  <wp:posOffset>524282</wp:posOffset>
                </wp:positionV>
                <wp:extent cx="2282190" cy="709295"/>
                <wp:effectExtent l="0" t="0" r="3810" b="0"/>
                <wp:wrapNone/>
                <wp:docPr id="10" name="Text Box 10"/>
                <wp:cNvGraphicFramePr/>
                <a:graphic xmlns:a="http://schemas.openxmlformats.org/drawingml/2006/main">
                  <a:graphicData uri="http://schemas.microsoft.com/office/word/2010/wordprocessingShape">
                    <wps:wsp>
                      <wps:cNvSpPr txBox="1"/>
                      <wps:spPr>
                        <a:xfrm>
                          <a:off x="0" y="0"/>
                          <a:ext cx="2282190" cy="709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F015CA" w14:textId="77777777" w:rsidR="0081257E" w:rsidRDefault="0081257E">
                            <w:r>
                              <w:rPr>
                                <w:noProof/>
                              </w:rPr>
                              <w:drawing>
                                <wp:inline distT="0" distB="0" distL="0" distR="0" wp14:anchorId="039B8555" wp14:editId="0056B479">
                                  <wp:extent cx="2092960" cy="65659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sk Lotteries Corporate Logo.gif"/>
                                          <pic:cNvPicPr/>
                                        </pic:nvPicPr>
                                        <pic:blipFill>
                                          <a:blip r:embed="rId9">
                                            <a:extLst>
                                              <a:ext uri="{28A0092B-C50C-407E-A947-70E740481C1C}">
                                                <a14:useLocalDpi xmlns:a14="http://schemas.microsoft.com/office/drawing/2010/main" val="0"/>
                                              </a:ext>
                                            </a:extLst>
                                          </a:blip>
                                          <a:stretch>
                                            <a:fillRect/>
                                          </a:stretch>
                                        </pic:blipFill>
                                        <pic:spPr>
                                          <a:xfrm>
                                            <a:off x="0" y="0"/>
                                            <a:ext cx="2092960" cy="6565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D60345" id="_x0000_t202" coordsize="21600,21600" o:spt="202" path="m,l,21600r21600,l21600,xe">
                <v:stroke joinstyle="miter"/>
                <v:path gradientshapeok="t" o:connecttype="rect"/>
              </v:shapetype>
              <v:shape id="Text Box 10" o:spid="_x0000_s1026" type="#_x0000_t202" style="position:absolute;margin-left:1.15pt;margin-top:41.3pt;width:179.7pt;height:55.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" fillcolor="white [3201]" stroked="f" strokeweight=".5pt">
                <v:textbox>
                  <w:txbxContent>
                    <w:p w14:paraId="58F015CA" w14:textId="77777777" w:rsidR="0081257E" w:rsidRDefault="0081257E">
                      <w:r>
                        <w:rPr>
                          <w:noProof/>
                        </w:rPr>
                        <w:drawing>
                          <wp:inline distT="0" distB="0" distL="0" distR="0" wp14:anchorId="039B8555" wp14:editId="0056B479">
                            <wp:extent cx="2092960" cy="65659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sk Lotteries Corporate Logo.gif"/>
                                    <pic:cNvPicPr/>
                                  </pic:nvPicPr>
                                  <pic:blipFill>
                                    <a:blip r:embed="rId9">
                                      <a:extLst>
                                        <a:ext uri="{28A0092B-C50C-407E-A947-70E740481C1C}">
                                          <a14:useLocalDpi xmlns:a14="http://schemas.microsoft.com/office/drawing/2010/main" val="0"/>
                                        </a:ext>
                                      </a:extLst>
                                    </a:blip>
                                    <a:stretch>
                                      <a:fillRect/>
                                    </a:stretch>
                                  </pic:blipFill>
                                  <pic:spPr>
                                    <a:xfrm>
                                      <a:off x="0" y="0"/>
                                      <a:ext cx="2092960" cy="656590"/>
                                    </a:xfrm>
                                    <a:prstGeom prst="rect">
                                      <a:avLst/>
                                    </a:prstGeom>
                                  </pic:spPr>
                                </pic:pic>
                              </a:graphicData>
                            </a:graphic>
                          </wp:inline>
                        </w:drawing>
                      </w:r>
                    </w:p>
                  </w:txbxContent>
                </v:textbox>
              </v:shape>
            </w:pict>
          </mc:Fallback>
        </mc:AlternateContent>
      </w:r>
      <w:r w:rsidR="0081257E">
        <w:rPr>
          <w:rFonts w:ascii="Tahoma" w:hAnsi="Tahoma" w:cs="Tahoma"/>
          <w:noProof/>
          <w:sz w:val="20"/>
          <w:szCs w:val="20"/>
        </w:rPr>
        <mc:AlternateContent>
          <mc:Choice Requires="wps">
            <w:drawing>
              <wp:anchor distT="0" distB="0" distL="114300" distR="114300" simplePos="0" relativeHeight="251663360" behindDoc="0" locked="0" layoutInCell="1" allowOverlap="1" wp14:anchorId="3E71E9B1" wp14:editId="331EFE8C">
                <wp:simplePos x="0" y="0"/>
                <wp:positionH relativeFrom="column">
                  <wp:posOffset>3597757</wp:posOffset>
                </wp:positionH>
                <wp:positionV relativeFrom="paragraph">
                  <wp:posOffset>706120</wp:posOffset>
                </wp:positionV>
                <wp:extent cx="2604211" cy="526694"/>
                <wp:effectExtent l="0" t="0" r="5715" b="6985"/>
                <wp:wrapNone/>
                <wp:docPr id="12" name="Text Box 12"/>
                <wp:cNvGraphicFramePr/>
                <a:graphic xmlns:a="http://schemas.openxmlformats.org/drawingml/2006/main">
                  <a:graphicData uri="http://schemas.microsoft.com/office/word/2010/wordprocessingShape">
                    <wps:wsp>
                      <wps:cNvSpPr txBox="1"/>
                      <wps:spPr>
                        <a:xfrm>
                          <a:off x="0" y="0"/>
                          <a:ext cx="2604211" cy="5266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161F7C" w14:textId="77777777" w:rsidR="0081257E" w:rsidRDefault="0081257E">
                            <w:r>
                              <w:rPr>
                                <w:noProof/>
                              </w:rPr>
                              <w:drawing>
                                <wp:inline distT="0" distB="0" distL="0" distR="0" wp14:anchorId="195627FA" wp14:editId="19486722">
                                  <wp:extent cx="2507809" cy="43891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sport.gif"/>
                                          <pic:cNvPicPr/>
                                        </pic:nvPicPr>
                                        <pic:blipFill>
                                          <a:blip r:embed="rId10">
                                            <a:extLst>
                                              <a:ext uri="{28A0092B-C50C-407E-A947-70E740481C1C}">
                                                <a14:useLocalDpi xmlns:a14="http://schemas.microsoft.com/office/drawing/2010/main" val="0"/>
                                              </a:ext>
                                            </a:extLst>
                                          </a:blip>
                                          <a:stretch>
                                            <a:fillRect/>
                                          </a:stretch>
                                        </pic:blipFill>
                                        <pic:spPr>
                                          <a:xfrm>
                                            <a:off x="0" y="0"/>
                                            <a:ext cx="2508465" cy="43902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1E9B1" id="Text Box 12" o:spid="_x0000_s1027" type="#_x0000_t202" style="position:absolute;margin-left:283.3pt;margin-top:55.6pt;width:205.05pt;height:4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" fillcolor="white [3201]" stroked="f" strokeweight=".5pt">
                <v:textbox>
                  <w:txbxContent>
                    <w:p w14:paraId="1F161F7C" w14:textId="77777777" w:rsidR="0081257E" w:rsidRDefault="0081257E">
                      <w:r>
                        <w:rPr>
                          <w:noProof/>
                        </w:rPr>
                        <w:drawing>
                          <wp:inline distT="0" distB="0" distL="0" distR="0" wp14:anchorId="195627FA" wp14:editId="19486722">
                            <wp:extent cx="2507809" cy="43891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sport.gif"/>
                                    <pic:cNvPicPr/>
                                  </pic:nvPicPr>
                                  <pic:blipFill>
                                    <a:blip r:embed="rId10">
                                      <a:extLst>
                                        <a:ext uri="{28A0092B-C50C-407E-A947-70E740481C1C}">
                                          <a14:useLocalDpi xmlns:a14="http://schemas.microsoft.com/office/drawing/2010/main" val="0"/>
                                        </a:ext>
                                      </a:extLst>
                                    </a:blip>
                                    <a:stretch>
                                      <a:fillRect/>
                                    </a:stretch>
                                  </pic:blipFill>
                                  <pic:spPr>
                                    <a:xfrm>
                                      <a:off x="0" y="0"/>
                                      <a:ext cx="2508465" cy="439027"/>
                                    </a:xfrm>
                                    <a:prstGeom prst="rect">
                                      <a:avLst/>
                                    </a:prstGeom>
                                  </pic:spPr>
                                </pic:pic>
                              </a:graphicData>
                            </a:graphic>
                          </wp:inline>
                        </w:drawing>
                      </w:r>
                    </w:p>
                  </w:txbxContent>
                </v:textbox>
              </v:shape>
            </w:pict>
          </mc:Fallback>
        </mc:AlternateContent>
      </w:r>
      <w:r w:rsidR="005A7F70">
        <w:rPr>
          <w:rFonts w:ascii="Tahoma" w:hAnsi="Tahoma" w:cs="Tahoma"/>
          <w:sz w:val="20"/>
          <w:szCs w:val="20"/>
        </w:rPr>
        <w:br w:type="page"/>
      </w:r>
    </w:p>
    <w:p w14:paraId="24DC29B3" w14:textId="77777777" w:rsidR="00B63CF8" w:rsidRDefault="00B63CF8">
      <w:pPr>
        <w:rPr>
          <w:rFonts w:ascii="Tahoma" w:hAnsi="Tahoma" w:cs="Tahoma"/>
          <w:szCs w:val="16"/>
        </w:rPr>
      </w:pPr>
    </w:p>
    <w:p w14:paraId="2D3875FF" w14:textId="77777777" w:rsidR="00B63CF8" w:rsidRPr="00B63CF8" w:rsidRDefault="00B63CF8">
      <w:pPr>
        <w:rPr>
          <w:rFonts w:ascii="Tahoma" w:hAnsi="Tahoma" w:cs="Tahoma"/>
          <w:szCs w:val="16"/>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325"/>
        <w:gridCol w:w="1358"/>
        <w:gridCol w:w="1709"/>
        <w:gridCol w:w="2958"/>
      </w:tblGrid>
      <w:tr w:rsidR="005A7F70" w:rsidRPr="0087610A" w14:paraId="4152F982" w14:textId="77777777" w:rsidTr="00D0342E">
        <w:trPr>
          <w:cantSplit/>
          <w:trHeight w:val="504"/>
          <w:tblHeader/>
          <w:jc w:val="center"/>
        </w:trPr>
        <w:tc>
          <w:tcPr>
            <w:tcW w:w="9532" w:type="dxa"/>
            <w:gridSpan w:val="4"/>
            <w:tcBorders>
              <w:bottom w:val="single" w:sz="4" w:space="0" w:color="808080" w:themeColor="background1" w:themeShade="80"/>
            </w:tcBorders>
            <w:shd w:val="clear" w:color="auto" w:fill="808080" w:themeFill="background1" w:themeFillShade="80"/>
            <w:vAlign w:val="center"/>
          </w:tcPr>
          <w:p w14:paraId="6A13736D" w14:textId="77777777" w:rsidR="00B45D6A" w:rsidRPr="00B45D6A" w:rsidRDefault="005A7F70" w:rsidP="00B45D6A">
            <w:pPr>
              <w:pStyle w:val="Heading1"/>
            </w:pPr>
            <w:r>
              <w:t>target gr</w:t>
            </w:r>
            <w:r w:rsidR="00B45D6A">
              <w:t>ant application</w:t>
            </w:r>
          </w:p>
          <w:p w14:paraId="07401ADB" w14:textId="17338593" w:rsidR="005A7F70" w:rsidRPr="0087610A" w:rsidRDefault="00B45D6A" w:rsidP="00D0342E">
            <w:pPr>
              <w:pStyle w:val="Heading2"/>
              <w:rPr>
                <w:color w:val="FFFFFF" w:themeColor="background1"/>
                <w:sz w:val="24"/>
                <w:szCs w:val="24"/>
              </w:rPr>
            </w:pPr>
            <w:r>
              <w:rPr>
                <w:color w:val="FFFFFF" w:themeColor="background1"/>
                <w:sz w:val="24"/>
                <w:szCs w:val="24"/>
              </w:rPr>
              <w:t>201</w:t>
            </w:r>
            <w:r w:rsidR="002734C1">
              <w:rPr>
                <w:color w:val="FFFFFF" w:themeColor="background1"/>
                <w:sz w:val="24"/>
                <w:szCs w:val="24"/>
              </w:rPr>
              <w:t>8</w:t>
            </w:r>
            <w:r>
              <w:rPr>
                <w:color w:val="FFFFFF" w:themeColor="background1"/>
                <w:sz w:val="24"/>
                <w:szCs w:val="24"/>
              </w:rPr>
              <w:t>-201</w:t>
            </w:r>
            <w:r w:rsidR="002734C1">
              <w:rPr>
                <w:color w:val="FFFFFF" w:themeColor="background1"/>
                <w:sz w:val="24"/>
                <w:szCs w:val="24"/>
              </w:rPr>
              <w:t>9</w:t>
            </w:r>
          </w:p>
        </w:tc>
      </w:tr>
      <w:tr w:rsidR="005A7F70" w:rsidRPr="001362CD" w14:paraId="1424CE56" w14:textId="77777777" w:rsidTr="009E39B8">
        <w:trPr>
          <w:cantSplit/>
          <w:trHeight w:val="346"/>
          <w:jc w:val="center"/>
        </w:trPr>
        <w:tc>
          <w:tcPr>
            <w:tcW w:w="9532" w:type="dxa"/>
            <w:gridSpan w:val="4"/>
            <w:shd w:val="clear" w:color="auto" w:fill="auto"/>
            <w:vAlign w:val="center"/>
          </w:tcPr>
          <w:p w14:paraId="273AC1AD" w14:textId="77777777" w:rsidR="005A7F70" w:rsidRPr="001362CD" w:rsidRDefault="005A7F70" w:rsidP="00D0342E">
            <w:pPr>
              <w:rPr>
                <w:sz w:val="20"/>
                <w:szCs w:val="20"/>
              </w:rPr>
            </w:pPr>
            <w:r w:rsidRPr="001362CD">
              <w:rPr>
                <w:sz w:val="20"/>
                <w:szCs w:val="20"/>
              </w:rPr>
              <w:t>Organization Name:</w:t>
            </w:r>
          </w:p>
        </w:tc>
      </w:tr>
      <w:tr w:rsidR="005A7F70" w:rsidRPr="001362CD" w14:paraId="4AE1E440" w14:textId="77777777" w:rsidTr="009E39B8">
        <w:trPr>
          <w:cantSplit/>
          <w:trHeight w:val="346"/>
          <w:jc w:val="center"/>
        </w:trPr>
        <w:tc>
          <w:tcPr>
            <w:tcW w:w="4766" w:type="dxa"/>
            <w:gridSpan w:val="2"/>
            <w:shd w:val="clear" w:color="auto" w:fill="auto"/>
            <w:vAlign w:val="center"/>
          </w:tcPr>
          <w:p w14:paraId="630C6D77" w14:textId="77777777" w:rsidR="005A7F70" w:rsidRPr="001362CD" w:rsidRDefault="005A7F70" w:rsidP="00D0342E">
            <w:pPr>
              <w:rPr>
                <w:sz w:val="20"/>
                <w:szCs w:val="20"/>
              </w:rPr>
            </w:pPr>
            <w:r w:rsidRPr="001362CD">
              <w:rPr>
                <w:sz w:val="20"/>
                <w:szCs w:val="20"/>
              </w:rPr>
              <w:t>Email (required):</w:t>
            </w:r>
          </w:p>
        </w:tc>
        <w:tc>
          <w:tcPr>
            <w:tcW w:w="4766" w:type="dxa"/>
            <w:gridSpan w:val="2"/>
            <w:shd w:val="clear" w:color="auto" w:fill="auto"/>
            <w:vAlign w:val="center"/>
          </w:tcPr>
          <w:p w14:paraId="6ED05F38" w14:textId="77777777" w:rsidR="005A7F70" w:rsidRPr="001362CD" w:rsidRDefault="00B45D6A" w:rsidP="00D0342E">
            <w:pPr>
              <w:rPr>
                <w:sz w:val="20"/>
                <w:szCs w:val="20"/>
              </w:rPr>
            </w:pPr>
            <w:r>
              <w:rPr>
                <w:sz w:val="20"/>
                <w:szCs w:val="20"/>
              </w:rPr>
              <w:t>Phone:</w:t>
            </w:r>
          </w:p>
        </w:tc>
      </w:tr>
      <w:tr w:rsidR="005A7F70" w:rsidRPr="001362CD" w14:paraId="72826279" w14:textId="77777777" w:rsidTr="009E39B8">
        <w:trPr>
          <w:cantSplit/>
          <w:trHeight w:val="346"/>
          <w:jc w:val="center"/>
        </w:trPr>
        <w:tc>
          <w:tcPr>
            <w:tcW w:w="9532" w:type="dxa"/>
            <w:gridSpan w:val="4"/>
            <w:shd w:val="clear" w:color="auto" w:fill="auto"/>
            <w:vAlign w:val="center"/>
          </w:tcPr>
          <w:p w14:paraId="56FE3D4C" w14:textId="77777777" w:rsidR="005A7F70" w:rsidRPr="001362CD" w:rsidRDefault="005A7F70" w:rsidP="00D0342E">
            <w:pPr>
              <w:rPr>
                <w:sz w:val="20"/>
                <w:szCs w:val="20"/>
              </w:rPr>
            </w:pPr>
            <w:r w:rsidRPr="001362CD">
              <w:rPr>
                <w:sz w:val="20"/>
                <w:szCs w:val="20"/>
              </w:rPr>
              <w:t>Address (street or box #):</w:t>
            </w:r>
          </w:p>
        </w:tc>
      </w:tr>
      <w:tr w:rsidR="005A7F70" w:rsidRPr="001362CD" w14:paraId="72DC0AEA" w14:textId="77777777" w:rsidTr="009E39B8">
        <w:trPr>
          <w:cantSplit/>
          <w:trHeight w:val="346"/>
          <w:jc w:val="center"/>
        </w:trPr>
        <w:tc>
          <w:tcPr>
            <w:tcW w:w="3391" w:type="dxa"/>
            <w:shd w:val="clear" w:color="auto" w:fill="auto"/>
            <w:vAlign w:val="center"/>
          </w:tcPr>
          <w:p w14:paraId="0F08C24F" w14:textId="77777777" w:rsidR="005A7F70" w:rsidRPr="001362CD" w:rsidRDefault="005A7F70" w:rsidP="00D0342E">
            <w:pPr>
              <w:rPr>
                <w:sz w:val="20"/>
                <w:szCs w:val="20"/>
              </w:rPr>
            </w:pPr>
            <w:r w:rsidRPr="001362CD">
              <w:rPr>
                <w:sz w:val="20"/>
                <w:szCs w:val="20"/>
              </w:rPr>
              <w:t>City/Town:</w:t>
            </w:r>
          </w:p>
        </w:tc>
        <w:tc>
          <w:tcPr>
            <w:tcW w:w="3116" w:type="dxa"/>
            <w:gridSpan w:val="2"/>
            <w:shd w:val="clear" w:color="auto" w:fill="auto"/>
            <w:vAlign w:val="center"/>
          </w:tcPr>
          <w:p w14:paraId="5E12F809" w14:textId="77777777" w:rsidR="005A7F70" w:rsidRPr="001362CD" w:rsidRDefault="005A7F70" w:rsidP="00D0342E">
            <w:pPr>
              <w:rPr>
                <w:sz w:val="20"/>
                <w:szCs w:val="20"/>
              </w:rPr>
            </w:pPr>
            <w:r w:rsidRPr="001362CD">
              <w:rPr>
                <w:sz w:val="20"/>
                <w:szCs w:val="20"/>
              </w:rPr>
              <w:t>Province:</w:t>
            </w:r>
            <w:r w:rsidR="00B45D6A">
              <w:rPr>
                <w:sz w:val="20"/>
                <w:szCs w:val="20"/>
              </w:rPr>
              <w:t xml:space="preserve">  Saskatchewan</w:t>
            </w:r>
          </w:p>
        </w:tc>
        <w:tc>
          <w:tcPr>
            <w:tcW w:w="3025" w:type="dxa"/>
            <w:shd w:val="clear" w:color="auto" w:fill="auto"/>
            <w:vAlign w:val="center"/>
          </w:tcPr>
          <w:p w14:paraId="18C258F9" w14:textId="77777777" w:rsidR="005A7F70" w:rsidRPr="001362CD" w:rsidRDefault="005A7F70" w:rsidP="00D0342E">
            <w:pPr>
              <w:rPr>
                <w:sz w:val="20"/>
                <w:szCs w:val="20"/>
              </w:rPr>
            </w:pPr>
            <w:r w:rsidRPr="001362CD">
              <w:rPr>
                <w:sz w:val="20"/>
                <w:szCs w:val="20"/>
              </w:rPr>
              <w:t>Postal Code:</w:t>
            </w:r>
          </w:p>
        </w:tc>
      </w:tr>
      <w:tr w:rsidR="005A7F70" w:rsidRPr="001362CD" w14:paraId="36E088CF" w14:textId="77777777" w:rsidTr="009E39B8">
        <w:trPr>
          <w:cantSplit/>
          <w:trHeight w:val="346"/>
          <w:jc w:val="center"/>
        </w:trPr>
        <w:tc>
          <w:tcPr>
            <w:tcW w:w="9532" w:type="dxa"/>
            <w:gridSpan w:val="4"/>
            <w:tcBorders>
              <w:bottom w:val="single" w:sz="4" w:space="0" w:color="808080" w:themeColor="background1" w:themeShade="80"/>
            </w:tcBorders>
            <w:shd w:val="clear" w:color="auto" w:fill="auto"/>
            <w:vAlign w:val="center"/>
          </w:tcPr>
          <w:p w14:paraId="7E9BB7A1" w14:textId="77777777" w:rsidR="005A7F70" w:rsidRPr="001362CD" w:rsidRDefault="005A7F70" w:rsidP="00B45D6A">
            <w:pPr>
              <w:rPr>
                <w:sz w:val="20"/>
                <w:szCs w:val="20"/>
              </w:rPr>
            </w:pPr>
            <w:r w:rsidRPr="001362CD">
              <w:rPr>
                <w:sz w:val="20"/>
                <w:szCs w:val="20"/>
              </w:rPr>
              <w:t>Contact Person’s Name:</w:t>
            </w:r>
          </w:p>
        </w:tc>
      </w:tr>
      <w:tr w:rsidR="005A7F70" w:rsidRPr="001362CD" w14:paraId="4FE21B45" w14:textId="77777777" w:rsidTr="009E39B8">
        <w:trPr>
          <w:cantSplit/>
          <w:trHeight w:val="346"/>
          <w:jc w:val="center"/>
        </w:trPr>
        <w:tc>
          <w:tcPr>
            <w:tcW w:w="9532" w:type="dxa"/>
            <w:gridSpan w:val="4"/>
            <w:tcBorders>
              <w:bottom w:val="single" w:sz="4" w:space="0" w:color="808080" w:themeColor="background1" w:themeShade="80"/>
            </w:tcBorders>
            <w:shd w:val="clear" w:color="auto" w:fill="auto"/>
            <w:vAlign w:val="center"/>
          </w:tcPr>
          <w:p w14:paraId="5EED47A3" w14:textId="77777777" w:rsidR="005A7F70" w:rsidRPr="001362CD" w:rsidRDefault="005A7F70" w:rsidP="00D0342E">
            <w:pPr>
              <w:rPr>
                <w:sz w:val="20"/>
                <w:szCs w:val="20"/>
              </w:rPr>
            </w:pPr>
            <w:r>
              <w:rPr>
                <w:sz w:val="20"/>
                <w:szCs w:val="20"/>
              </w:rPr>
              <w:t>Gymnastics Club your group will be participating at:</w:t>
            </w:r>
          </w:p>
        </w:tc>
      </w:tr>
      <w:tr w:rsidR="00B45D6A" w:rsidRPr="001362CD" w14:paraId="2FEFF06B" w14:textId="77777777" w:rsidTr="009E39B8">
        <w:trPr>
          <w:cantSplit/>
          <w:trHeight w:val="346"/>
          <w:jc w:val="center"/>
        </w:trPr>
        <w:tc>
          <w:tcPr>
            <w:tcW w:w="9532" w:type="dxa"/>
            <w:gridSpan w:val="4"/>
            <w:tcBorders>
              <w:bottom w:val="single" w:sz="4" w:space="0" w:color="808080" w:themeColor="background1" w:themeShade="80"/>
            </w:tcBorders>
            <w:shd w:val="clear" w:color="auto" w:fill="auto"/>
            <w:vAlign w:val="center"/>
          </w:tcPr>
          <w:p w14:paraId="303D04DA" w14:textId="77777777" w:rsidR="00B45D6A" w:rsidRDefault="00B45D6A" w:rsidP="00D0342E">
            <w:pPr>
              <w:rPr>
                <w:sz w:val="20"/>
                <w:szCs w:val="20"/>
              </w:rPr>
            </w:pPr>
            <w:r>
              <w:rPr>
                <w:sz w:val="20"/>
                <w:szCs w:val="20"/>
              </w:rPr>
              <w:t>Name of Facilitator for the program:</w:t>
            </w:r>
          </w:p>
        </w:tc>
      </w:tr>
      <w:tr w:rsidR="005A7F70" w:rsidRPr="001362CD" w14:paraId="15302884" w14:textId="77777777" w:rsidTr="00D0342E">
        <w:trPr>
          <w:cantSplit/>
          <w:trHeight w:val="288"/>
          <w:jc w:val="center"/>
        </w:trPr>
        <w:tc>
          <w:tcPr>
            <w:tcW w:w="9532" w:type="dxa"/>
            <w:gridSpan w:val="4"/>
            <w:shd w:val="clear" w:color="auto" w:fill="D9D9D9" w:themeFill="background1" w:themeFillShade="D9"/>
            <w:vAlign w:val="center"/>
          </w:tcPr>
          <w:p w14:paraId="22E70ED1" w14:textId="77777777" w:rsidR="005A7F70" w:rsidRPr="001362CD" w:rsidRDefault="00B45D6A" w:rsidP="00D0342E">
            <w:pPr>
              <w:pStyle w:val="Heading2"/>
              <w:rPr>
                <w:sz w:val="20"/>
                <w:szCs w:val="20"/>
              </w:rPr>
            </w:pPr>
            <w:r>
              <w:rPr>
                <w:sz w:val="20"/>
                <w:szCs w:val="20"/>
              </w:rPr>
              <w:t>program description</w:t>
            </w:r>
          </w:p>
        </w:tc>
      </w:tr>
      <w:tr w:rsidR="005A7F70" w:rsidRPr="001362CD" w14:paraId="0096101A" w14:textId="77777777" w:rsidTr="00B25608">
        <w:trPr>
          <w:cantSplit/>
          <w:trHeight w:val="1152"/>
          <w:jc w:val="center"/>
        </w:trPr>
        <w:tc>
          <w:tcPr>
            <w:tcW w:w="9532" w:type="dxa"/>
            <w:gridSpan w:val="4"/>
            <w:shd w:val="clear" w:color="auto" w:fill="auto"/>
          </w:tcPr>
          <w:p w14:paraId="738F1974" w14:textId="77777777" w:rsidR="005A7F70" w:rsidRDefault="00B45D6A" w:rsidP="00B45D6A">
            <w:pPr>
              <w:rPr>
                <w:sz w:val="20"/>
                <w:szCs w:val="20"/>
              </w:rPr>
            </w:pPr>
            <w:r>
              <w:rPr>
                <w:sz w:val="20"/>
                <w:szCs w:val="20"/>
              </w:rPr>
              <w:t>Participant Information (special needs, children at risk, aboriginal or other, please specify):</w:t>
            </w:r>
          </w:p>
          <w:p w14:paraId="53D07E9C" w14:textId="77777777" w:rsidR="00055792" w:rsidRPr="001362CD" w:rsidRDefault="00055792" w:rsidP="00B45D6A">
            <w:pPr>
              <w:rPr>
                <w:sz w:val="20"/>
                <w:szCs w:val="20"/>
              </w:rPr>
            </w:pPr>
          </w:p>
        </w:tc>
      </w:tr>
      <w:tr w:rsidR="00B45D6A" w:rsidRPr="001362CD" w14:paraId="13EEB3FE" w14:textId="77777777" w:rsidTr="00B25608">
        <w:trPr>
          <w:cantSplit/>
          <w:trHeight w:val="1152"/>
          <w:jc w:val="center"/>
        </w:trPr>
        <w:tc>
          <w:tcPr>
            <w:tcW w:w="9532" w:type="dxa"/>
            <w:gridSpan w:val="4"/>
            <w:shd w:val="clear" w:color="auto" w:fill="auto"/>
          </w:tcPr>
          <w:p w14:paraId="17F4585D" w14:textId="77777777" w:rsidR="00B45D6A" w:rsidRDefault="00B45D6A" w:rsidP="00B45D6A">
            <w:pPr>
              <w:rPr>
                <w:sz w:val="20"/>
                <w:szCs w:val="20"/>
              </w:rPr>
            </w:pPr>
            <w:r>
              <w:rPr>
                <w:sz w:val="20"/>
                <w:szCs w:val="20"/>
              </w:rPr>
              <w:t>Project Purpose:</w:t>
            </w:r>
          </w:p>
        </w:tc>
      </w:tr>
      <w:tr w:rsidR="00B45D6A" w:rsidRPr="001362CD" w14:paraId="7347A78B" w14:textId="77777777" w:rsidTr="009E39B8">
        <w:trPr>
          <w:cantSplit/>
          <w:trHeight w:val="792"/>
          <w:jc w:val="center"/>
        </w:trPr>
        <w:tc>
          <w:tcPr>
            <w:tcW w:w="9532" w:type="dxa"/>
            <w:gridSpan w:val="4"/>
            <w:shd w:val="clear" w:color="auto" w:fill="auto"/>
          </w:tcPr>
          <w:p w14:paraId="477BCBD6" w14:textId="77777777" w:rsidR="00B45D6A" w:rsidRDefault="00B45D6A" w:rsidP="00B45D6A">
            <w:pPr>
              <w:rPr>
                <w:sz w:val="20"/>
                <w:szCs w:val="20"/>
              </w:rPr>
            </w:pPr>
            <w:r>
              <w:rPr>
                <w:sz w:val="20"/>
                <w:szCs w:val="20"/>
              </w:rPr>
              <w:t>Class Schedule (dates):</w:t>
            </w:r>
          </w:p>
        </w:tc>
      </w:tr>
      <w:tr w:rsidR="00B45D6A" w:rsidRPr="001362CD" w14:paraId="1A377D3F" w14:textId="77777777" w:rsidTr="00B45D6A">
        <w:trPr>
          <w:cantSplit/>
          <w:trHeight w:val="288"/>
          <w:jc w:val="center"/>
        </w:trPr>
        <w:tc>
          <w:tcPr>
            <w:tcW w:w="9532" w:type="dxa"/>
            <w:gridSpan w:val="4"/>
            <w:shd w:val="clear" w:color="auto" w:fill="D9D9D9" w:themeFill="background1" w:themeFillShade="D9"/>
          </w:tcPr>
          <w:p w14:paraId="1EF37D14" w14:textId="77777777" w:rsidR="00B45D6A" w:rsidRDefault="00B45D6A" w:rsidP="00B45D6A">
            <w:pPr>
              <w:jc w:val="center"/>
              <w:rPr>
                <w:b/>
                <w:sz w:val="20"/>
                <w:szCs w:val="20"/>
              </w:rPr>
            </w:pPr>
            <w:r>
              <w:rPr>
                <w:b/>
                <w:sz w:val="20"/>
                <w:szCs w:val="20"/>
              </w:rPr>
              <w:t>PROGRAM BUDGET</w:t>
            </w:r>
          </w:p>
          <w:p w14:paraId="7E122C39" w14:textId="77777777" w:rsidR="00B45D6A" w:rsidRPr="00B45D6A" w:rsidRDefault="00B45D6A" w:rsidP="00B45D6A">
            <w:pPr>
              <w:jc w:val="center"/>
              <w:rPr>
                <w:szCs w:val="16"/>
              </w:rPr>
            </w:pPr>
            <w:r w:rsidRPr="00B45D6A">
              <w:rPr>
                <w:szCs w:val="16"/>
              </w:rPr>
              <w:t>To help us understand what is involved in our Target Group projects please complete the following information</w:t>
            </w:r>
            <w:r>
              <w:rPr>
                <w:szCs w:val="16"/>
              </w:rPr>
              <w:t>.</w:t>
            </w:r>
          </w:p>
        </w:tc>
      </w:tr>
      <w:tr w:rsidR="00B45D6A" w:rsidRPr="001362CD" w14:paraId="0D68E2AA" w14:textId="77777777" w:rsidTr="00405A2B">
        <w:trPr>
          <w:cantSplit/>
          <w:trHeight w:val="346"/>
          <w:jc w:val="center"/>
        </w:trPr>
        <w:tc>
          <w:tcPr>
            <w:tcW w:w="9532" w:type="dxa"/>
            <w:gridSpan w:val="4"/>
            <w:shd w:val="clear" w:color="auto" w:fill="auto"/>
            <w:vAlign w:val="center"/>
          </w:tcPr>
          <w:p w14:paraId="5DCC9B26" w14:textId="77777777" w:rsidR="00B45D6A" w:rsidRPr="00B45D6A" w:rsidRDefault="00B45D6A" w:rsidP="00405A2B">
            <w:pPr>
              <w:rPr>
                <w:sz w:val="20"/>
                <w:szCs w:val="20"/>
              </w:rPr>
            </w:pPr>
            <w:r w:rsidRPr="00B45D6A">
              <w:rPr>
                <w:sz w:val="20"/>
                <w:szCs w:val="20"/>
              </w:rPr>
              <w:t>Facility Rental Costs (cost/hour OR cost/participant)</w:t>
            </w:r>
            <w:r>
              <w:rPr>
                <w:sz w:val="20"/>
                <w:szCs w:val="20"/>
              </w:rPr>
              <w:t>:</w:t>
            </w:r>
          </w:p>
        </w:tc>
      </w:tr>
      <w:tr w:rsidR="00B45D6A" w:rsidRPr="001362CD" w14:paraId="381D4BBA" w14:textId="77777777" w:rsidTr="00405A2B">
        <w:trPr>
          <w:cantSplit/>
          <w:trHeight w:val="346"/>
          <w:jc w:val="center"/>
        </w:trPr>
        <w:tc>
          <w:tcPr>
            <w:tcW w:w="9532" w:type="dxa"/>
            <w:gridSpan w:val="4"/>
            <w:shd w:val="clear" w:color="auto" w:fill="auto"/>
            <w:vAlign w:val="center"/>
          </w:tcPr>
          <w:p w14:paraId="0BCC4FC7" w14:textId="77777777" w:rsidR="00B45D6A" w:rsidRPr="00B45D6A" w:rsidRDefault="00B45D6A" w:rsidP="00405A2B">
            <w:pPr>
              <w:rPr>
                <w:sz w:val="20"/>
                <w:szCs w:val="20"/>
              </w:rPr>
            </w:pPr>
            <w:r>
              <w:rPr>
                <w:sz w:val="20"/>
                <w:szCs w:val="20"/>
              </w:rPr>
              <w:t>Transportation Costs:</w:t>
            </w:r>
          </w:p>
        </w:tc>
      </w:tr>
      <w:tr w:rsidR="00B45D6A" w:rsidRPr="001362CD" w14:paraId="274136E4" w14:textId="77777777" w:rsidTr="00405A2B">
        <w:trPr>
          <w:cantSplit/>
          <w:trHeight w:val="346"/>
          <w:jc w:val="center"/>
        </w:trPr>
        <w:tc>
          <w:tcPr>
            <w:tcW w:w="9532" w:type="dxa"/>
            <w:gridSpan w:val="4"/>
            <w:shd w:val="clear" w:color="auto" w:fill="auto"/>
            <w:vAlign w:val="center"/>
          </w:tcPr>
          <w:p w14:paraId="56EEEE85" w14:textId="77777777" w:rsidR="00B45D6A" w:rsidRPr="00B45D6A" w:rsidRDefault="00B45D6A" w:rsidP="00405A2B">
            <w:pPr>
              <w:rPr>
                <w:sz w:val="20"/>
                <w:szCs w:val="20"/>
              </w:rPr>
            </w:pPr>
            <w:r>
              <w:rPr>
                <w:sz w:val="20"/>
                <w:szCs w:val="20"/>
              </w:rPr>
              <w:t>Other valuable expense information:</w:t>
            </w:r>
          </w:p>
        </w:tc>
      </w:tr>
      <w:tr w:rsidR="00B45D6A" w:rsidRPr="001362CD" w14:paraId="321BC2E3" w14:textId="77777777" w:rsidTr="00405A2B">
        <w:trPr>
          <w:cantSplit/>
          <w:trHeight w:val="346"/>
          <w:jc w:val="center"/>
        </w:trPr>
        <w:tc>
          <w:tcPr>
            <w:tcW w:w="9532" w:type="dxa"/>
            <w:gridSpan w:val="4"/>
            <w:shd w:val="clear" w:color="auto" w:fill="auto"/>
            <w:vAlign w:val="center"/>
          </w:tcPr>
          <w:p w14:paraId="0BE382C0" w14:textId="77777777" w:rsidR="00B45D6A" w:rsidRPr="00B45D6A" w:rsidRDefault="00B45D6A" w:rsidP="00405A2B">
            <w:pPr>
              <w:rPr>
                <w:sz w:val="20"/>
                <w:szCs w:val="20"/>
              </w:rPr>
            </w:pPr>
            <w:r>
              <w:rPr>
                <w:sz w:val="20"/>
                <w:szCs w:val="20"/>
              </w:rPr>
              <w:t xml:space="preserve">Average number of participants per </w:t>
            </w:r>
            <w:r w:rsidR="00F12617">
              <w:rPr>
                <w:sz w:val="20"/>
                <w:szCs w:val="20"/>
              </w:rPr>
              <w:t>class</w:t>
            </w:r>
            <w:r>
              <w:rPr>
                <w:sz w:val="20"/>
                <w:szCs w:val="20"/>
              </w:rPr>
              <w:t>:</w:t>
            </w:r>
          </w:p>
        </w:tc>
      </w:tr>
      <w:tr w:rsidR="00F12617" w:rsidRPr="001362CD" w14:paraId="16D88644" w14:textId="77777777" w:rsidTr="00405A2B">
        <w:trPr>
          <w:cantSplit/>
          <w:trHeight w:val="346"/>
          <w:jc w:val="center"/>
        </w:trPr>
        <w:tc>
          <w:tcPr>
            <w:tcW w:w="4766" w:type="dxa"/>
            <w:gridSpan w:val="2"/>
            <w:shd w:val="clear" w:color="auto" w:fill="auto"/>
            <w:vAlign w:val="center"/>
          </w:tcPr>
          <w:p w14:paraId="6E104EB6" w14:textId="77777777" w:rsidR="00F12617" w:rsidRPr="00B45D6A" w:rsidRDefault="00F12617" w:rsidP="003D7906">
            <w:pPr>
              <w:rPr>
                <w:sz w:val="20"/>
                <w:szCs w:val="20"/>
              </w:rPr>
            </w:pPr>
            <w:r>
              <w:rPr>
                <w:sz w:val="20"/>
                <w:szCs w:val="20"/>
              </w:rPr>
              <w:t>Duration of class:</w:t>
            </w:r>
          </w:p>
        </w:tc>
        <w:tc>
          <w:tcPr>
            <w:tcW w:w="4766" w:type="dxa"/>
            <w:gridSpan w:val="2"/>
            <w:shd w:val="clear" w:color="auto" w:fill="auto"/>
            <w:vAlign w:val="center"/>
          </w:tcPr>
          <w:p w14:paraId="02A88A91" w14:textId="77777777" w:rsidR="00F12617" w:rsidRPr="00B45D6A" w:rsidRDefault="00F12617" w:rsidP="00405A2B">
            <w:pPr>
              <w:rPr>
                <w:sz w:val="20"/>
                <w:szCs w:val="20"/>
              </w:rPr>
            </w:pPr>
            <w:r>
              <w:rPr>
                <w:sz w:val="20"/>
                <w:szCs w:val="20"/>
              </w:rPr>
              <w:t>Total number of classes:</w:t>
            </w:r>
          </w:p>
        </w:tc>
      </w:tr>
    </w:tbl>
    <w:p w14:paraId="0BA38AEB" w14:textId="77777777" w:rsidR="00AB4E92" w:rsidRPr="00F12617" w:rsidRDefault="00AB4E92" w:rsidP="00AB4E92">
      <w:pPr>
        <w:rPr>
          <w:rFonts w:ascii="Tahoma" w:hAnsi="Tahoma" w:cs="Tahoma"/>
          <w:szCs w:val="16"/>
        </w:rPr>
      </w:pPr>
    </w:p>
    <w:p w14:paraId="1C1503EF" w14:textId="7990B722" w:rsidR="00F12617" w:rsidRDefault="00F12617" w:rsidP="00AB4E92">
      <w:pPr>
        <w:rPr>
          <w:rFonts w:ascii="Tahoma" w:hAnsi="Tahoma" w:cs="Tahoma"/>
          <w:sz w:val="20"/>
          <w:szCs w:val="20"/>
        </w:rPr>
      </w:pPr>
      <w:r>
        <w:rPr>
          <w:rFonts w:ascii="Tahoma" w:hAnsi="Tahoma" w:cs="Tahoma"/>
          <w:sz w:val="20"/>
          <w:szCs w:val="20"/>
        </w:rPr>
        <w:t>Your organization will receive a notice of approval of your project along with the funding amount allotted, by September 2</w:t>
      </w:r>
      <w:r w:rsidR="002734C1">
        <w:rPr>
          <w:rFonts w:ascii="Tahoma" w:hAnsi="Tahoma" w:cs="Tahoma"/>
          <w:sz w:val="20"/>
          <w:szCs w:val="20"/>
        </w:rPr>
        <w:t>8</w:t>
      </w:r>
      <w:r w:rsidRPr="00F12617">
        <w:rPr>
          <w:rFonts w:ascii="Tahoma" w:hAnsi="Tahoma" w:cs="Tahoma"/>
          <w:sz w:val="20"/>
          <w:szCs w:val="20"/>
          <w:vertAlign w:val="superscript"/>
        </w:rPr>
        <w:t>th</w:t>
      </w:r>
      <w:r>
        <w:rPr>
          <w:rFonts w:ascii="Tahoma" w:hAnsi="Tahoma" w:cs="Tahoma"/>
          <w:sz w:val="20"/>
          <w:szCs w:val="20"/>
        </w:rPr>
        <w:t>, 201</w:t>
      </w:r>
      <w:r w:rsidR="002734C1">
        <w:rPr>
          <w:rFonts w:ascii="Tahoma" w:hAnsi="Tahoma" w:cs="Tahoma"/>
          <w:sz w:val="20"/>
          <w:szCs w:val="20"/>
        </w:rPr>
        <w:t>8</w:t>
      </w:r>
      <w:r>
        <w:rPr>
          <w:rFonts w:ascii="Tahoma" w:hAnsi="Tahoma" w:cs="Tahoma"/>
          <w:sz w:val="20"/>
          <w:szCs w:val="20"/>
        </w:rPr>
        <w:t xml:space="preserve"> for the first funding period and by January 1</w:t>
      </w:r>
      <w:r w:rsidR="002734C1">
        <w:rPr>
          <w:rFonts w:ascii="Tahoma" w:hAnsi="Tahoma" w:cs="Tahoma"/>
          <w:sz w:val="20"/>
          <w:szCs w:val="20"/>
        </w:rPr>
        <w:t>1</w:t>
      </w:r>
      <w:r w:rsidRPr="00F12617">
        <w:rPr>
          <w:rFonts w:ascii="Tahoma" w:hAnsi="Tahoma" w:cs="Tahoma"/>
          <w:sz w:val="20"/>
          <w:szCs w:val="20"/>
          <w:vertAlign w:val="superscript"/>
        </w:rPr>
        <w:t>th</w:t>
      </w:r>
      <w:r>
        <w:rPr>
          <w:rFonts w:ascii="Tahoma" w:hAnsi="Tahoma" w:cs="Tahoma"/>
          <w:sz w:val="20"/>
          <w:szCs w:val="20"/>
        </w:rPr>
        <w:t>, 201</w:t>
      </w:r>
      <w:r w:rsidR="002734C1">
        <w:rPr>
          <w:rFonts w:ascii="Tahoma" w:hAnsi="Tahoma" w:cs="Tahoma"/>
          <w:sz w:val="20"/>
          <w:szCs w:val="20"/>
        </w:rPr>
        <w:t>9</w:t>
      </w:r>
      <w:r>
        <w:rPr>
          <w:rFonts w:ascii="Tahoma" w:hAnsi="Tahoma" w:cs="Tahoma"/>
          <w:sz w:val="20"/>
          <w:szCs w:val="20"/>
        </w:rPr>
        <w:t xml:space="preserve"> for the second funding period.  Funding is subject to the follow-up report corresponding to the submitted plan.</w:t>
      </w:r>
    </w:p>
    <w:p w14:paraId="6D44A1E4" w14:textId="77777777" w:rsidR="00F12617" w:rsidRPr="00F12617" w:rsidRDefault="00F12617" w:rsidP="00AB4E92">
      <w:pPr>
        <w:rPr>
          <w:rFonts w:ascii="Tahoma" w:hAnsi="Tahoma" w:cs="Tahoma"/>
          <w:szCs w:val="16"/>
        </w:rPr>
      </w:pPr>
    </w:p>
    <w:p w14:paraId="7D039F43" w14:textId="77777777" w:rsidR="00F12617" w:rsidRPr="00F12617" w:rsidRDefault="00F12617" w:rsidP="00AB4E92">
      <w:pPr>
        <w:rPr>
          <w:rFonts w:ascii="Tahoma" w:hAnsi="Tahoma" w:cs="Tahoma"/>
          <w:szCs w:val="16"/>
        </w:rPr>
      </w:pPr>
      <w:r w:rsidRPr="00F12617">
        <w:rPr>
          <w:rFonts w:ascii="Tahoma" w:hAnsi="Tahoma" w:cs="Tahoma"/>
          <w:szCs w:val="16"/>
        </w:rPr>
        <w:t>Reminder:</w:t>
      </w:r>
    </w:p>
    <w:p w14:paraId="0F01BBDD" w14:textId="77777777" w:rsidR="00F12617" w:rsidRPr="00F12617" w:rsidRDefault="00F12617" w:rsidP="00F12617">
      <w:pPr>
        <w:pStyle w:val="ListParagraph"/>
        <w:numPr>
          <w:ilvl w:val="0"/>
          <w:numId w:val="3"/>
        </w:numPr>
        <w:rPr>
          <w:rFonts w:ascii="Tahoma" w:hAnsi="Tahoma" w:cs="Tahoma"/>
          <w:szCs w:val="16"/>
        </w:rPr>
      </w:pPr>
      <w:r w:rsidRPr="00F12617">
        <w:rPr>
          <w:rFonts w:ascii="Tahoma" w:hAnsi="Tahoma" w:cs="Tahoma"/>
          <w:szCs w:val="16"/>
        </w:rPr>
        <w:t>Follow-up reports must be received no later than 30 days after completion of the program</w:t>
      </w:r>
    </w:p>
    <w:p w14:paraId="5090BDC3" w14:textId="77777777" w:rsidR="00F12617" w:rsidRPr="00F12617" w:rsidRDefault="00F12617" w:rsidP="00F12617">
      <w:pPr>
        <w:pStyle w:val="ListParagraph"/>
        <w:numPr>
          <w:ilvl w:val="0"/>
          <w:numId w:val="3"/>
        </w:numPr>
        <w:rPr>
          <w:rFonts w:ascii="Tahoma" w:hAnsi="Tahoma" w:cs="Tahoma"/>
          <w:szCs w:val="16"/>
        </w:rPr>
      </w:pPr>
      <w:r w:rsidRPr="00F12617">
        <w:rPr>
          <w:rFonts w:ascii="Tahoma" w:hAnsi="Tahoma" w:cs="Tahoma"/>
          <w:szCs w:val="16"/>
        </w:rPr>
        <w:t>Funding cheques will be issued within 30 days after receiving follow-up report.  In the event that the funding amount is different than the approval notification an explanation will be included</w:t>
      </w:r>
    </w:p>
    <w:p w14:paraId="5BCCCFAF" w14:textId="77777777" w:rsidR="0081257E" w:rsidRDefault="009E39B8" w:rsidP="00F12617">
      <w:pPr>
        <w:pStyle w:val="ListParagraph"/>
        <w:numPr>
          <w:ilvl w:val="0"/>
          <w:numId w:val="3"/>
        </w:numPr>
        <w:rPr>
          <w:noProof/>
        </w:rPr>
      </w:pPr>
      <w:r>
        <w:rPr>
          <w:rFonts w:ascii="Tahoma" w:hAnsi="Tahoma" w:cs="Tahoma"/>
          <w:szCs w:val="16"/>
        </w:rPr>
        <w:t>Ab</w:t>
      </w:r>
      <w:r w:rsidR="00F12617" w:rsidRPr="00F12617">
        <w:rPr>
          <w:rFonts w:ascii="Tahoma" w:hAnsi="Tahoma" w:cs="Tahoma"/>
          <w:szCs w:val="16"/>
        </w:rPr>
        <w:t xml:space="preserve">original Self-Declaration on attendance sheets is voluntary.  Providing this information is voluntary and will be used for statistical purposes only.  It will not be used by Gymnastics Saskatchewan for any other prohibited preference as per </w:t>
      </w:r>
      <w:r w:rsidR="00F12617" w:rsidRPr="00F12617">
        <w:rPr>
          <w:rFonts w:ascii="Tahoma" w:hAnsi="Tahoma" w:cs="Tahoma"/>
          <w:i/>
          <w:szCs w:val="16"/>
        </w:rPr>
        <w:t>The Saskatchewan Human Rights Code</w:t>
      </w:r>
      <w:r w:rsidR="00F12617" w:rsidRPr="00F12617">
        <w:rPr>
          <w:rFonts w:ascii="Tahoma" w:hAnsi="Tahoma" w:cs="Tahoma"/>
          <w:szCs w:val="16"/>
        </w:rPr>
        <w:t>.</w:t>
      </w:r>
      <w:r w:rsidR="00B25608" w:rsidRPr="00B25608">
        <w:rPr>
          <w:noProof/>
        </w:rPr>
        <w:t xml:space="preserve"> </w:t>
      </w:r>
    </w:p>
    <w:p w14:paraId="5B48515A" w14:textId="77777777" w:rsidR="00F12617" w:rsidRDefault="00F171AD" w:rsidP="0081257E">
      <w:pPr>
        <w:rPr>
          <w:noProof/>
        </w:rPr>
      </w:pPr>
      <w:r w:rsidRPr="00A7254C">
        <w:rPr>
          <w:noProof/>
        </w:rPr>
        <mc:AlternateContent>
          <mc:Choice Requires="wps">
            <w:drawing>
              <wp:anchor distT="0" distB="0" distL="114300" distR="114300" simplePos="0" relativeHeight="251661312" behindDoc="0" locked="0" layoutInCell="1" allowOverlap="1" wp14:anchorId="47181321" wp14:editId="01A2C3C4">
                <wp:simplePos x="0" y="0"/>
                <wp:positionH relativeFrom="column">
                  <wp:posOffset>2018030</wp:posOffset>
                </wp:positionH>
                <wp:positionV relativeFrom="paragraph">
                  <wp:posOffset>75337</wp:posOffset>
                </wp:positionV>
                <wp:extent cx="3993515" cy="277495"/>
                <wp:effectExtent l="76200" t="76200" r="102235" b="103505"/>
                <wp:wrapNone/>
                <wp:docPr id="5" name="Text Box 5"/>
                <wp:cNvGraphicFramePr/>
                <a:graphic xmlns:a="http://schemas.openxmlformats.org/drawingml/2006/main">
                  <a:graphicData uri="http://schemas.microsoft.com/office/word/2010/wordprocessingShape">
                    <wps:wsp>
                      <wps:cNvSpPr txBox="1"/>
                      <wps:spPr>
                        <a:xfrm>
                          <a:off x="0" y="0"/>
                          <a:ext cx="3993515" cy="277495"/>
                        </a:xfrm>
                        <a:prstGeom prst="rect">
                          <a:avLst/>
                        </a:prstGeom>
                        <a:noFill/>
                        <a:ln w="6350">
                          <a:solidFill>
                            <a:prstClr val="black"/>
                          </a:solidFill>
                        </a:ln>
                        <a:effectLst>
                          <a:glow rad="63500">
                            <a:srgbClr val="49CBB2">
                              <a:alpha val="40000"/>
                            </a:srgbClr>
                          </a:glow>
                        </a:effectLst>
                      </wps:spPr>
                      <wps:txbx>
                        <w:txbxContent>
                          <w:p w14:paraId="7BB0FFD8" w14:textId="77777777" w:rsidR="00B25608" w:rsidRPr="00F171AD" w:rsidRDefault="00B25608" w:rsidP="00B25608">
                            <w:pPr>
                              <w:shd w:val="clear" w:color="auto" w:fill="FFFFFF"/>
                              <w:rPr>
                                <w:rFonts w:ascii="Tahoma" w:eastAsia="Lapidary333 BT" w:hAnsi="Tahoma" w:cs="Tahoma"/>
                                <w:noProof/>
                                <w:color w:val="999999"/>
                                <w:sz w:val="18"/>
                                <w:szCs w:val="18"/>
                              </w:rPr>
                            </w:pPr>
                            <w:r w:rsidRPr="00F171AD">
                              <w:rPr>
                                <w:rFonts w:ascii="Tahoma" w:eastAsia="Lapidary333 BT" w:hAnsi="Tahoma" w:cs="Tahoma"/>
                                <w:b/>
                                <w:bCs/>
                                <w:noProof/>
                                <w:color w:val="999999"/>
                                <w:sz w:val="18"/>
                                <w:szCs w:val="18"/>
                              </w:rPr>
                              <w:t xml:space="preserve">For office use only:  </w:t>
                            </w:r>
                            <w:r w:rsidRPr="00F171AD">
                              <w:rPr>
                                <w:rFonts w:ascii="Tahoma" w:eastAsia="Lapidary333 BT" w:hAnsi="Tahoma" w:cs="Tahoma"/>
                                <w:bCs/>
                                <w:noProof/>
                                <w:color w:val="999999"/>
                                <w:sz w:val="18"/>
                                <w:szCs w:val="18"/>
                              </w:rPr>
                              <w:t xml:space="preserve">Program application </w:t>
                            </w:r>
                            <w:r w:rsidRPr="00F171AD">
                              <w:rPr>
                                <w:rFonts w:ascii="Tahoma" w:eastAsia="Lapidary333 BT" w:hAnsi="Tahoma" w:cs="Tahoma"/>
                                <w:noProof/>
                                <w:color w:val="999999"/>
                                <w:sz w:val="18"/>
                                <w:szCs w:val="18"/>
                              </w:rPr>
                              <w:t>reception date: 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81321" id="Text Box 5" o:spid="_x0000_s1028" type="#_x0000_t202" style="position:absolute;margin-left:158.9pt;margin-top:5.95pt;width:314.45pt;height:2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" filled="f" strokeweight=".5pt">
                <v:textbox>
                  <w:txbxContent>
                    <w:p w14:paraId="7BB0FFD8" w14:textId="77777777" w:rsidR="00B25608" w:rsidRPr="00F171AD" w:rsidRDefault="00B25608" w:rsidP="00B25608">
                      <w:pPr>
                        <w:shd w:val="clear" w:color="auto" w:fill="FFFFFF"/>
                        <w:rPr>
                          <w:rFonts w:ascii="Tahoma" w:eastAsia="Lapidary333 BT" w:hAnsi="Tahoma" w:cs="Tahoma"/>
                          <w:noProof/>
                          <w:color w:val="999999"/>
                          <w:sz w:val="18"/>
                          <w:szCs w:val="18"/>
                        </w:rPr>
                      </w:pPr>
                      <w:r w:rsidRPr="00F171AD">
                        <w:rPr>
                          <w:rFonts w:ascii="Tahoma" w:eastAsia="Lapidary333 BT" w:hAnsi="Tahoma" w:cs="Tahoma"/>
                          <w:b/>
                          <w:bCs/>
                          <w:noProof/>
                          <w:color w:val="999999"/>
                          <w:sz w:val="18"/>
                          <w:szCs w:val="18"/>
                        </w:rPr>
                        <w:t xml:space="preserve">For office use only:  </w:t>
                      </w:r>
                      <w:r w:rsidRPr="00F171AD">
                        <w:rPr>
                          <w:rFonts w:ascii="Tahoma" w:eastAsia="Lapidary333 BT" w:hAnsi="Tahoma" w:cs="Tahoma"/>
                          <w:bCs/>
                          <w:noProof/>
                          <w:color w:val="999999"/>
                          <w:sz w:val="18"/>
                          <w:szCs w:val="18"/>
                        </w:rPr>
                        <w:t xml:space="preserve">Program application </w:t>
                      </w:r>
                      <w:r w:rsidRPr="00F171AD">
                        <w:rPr>
                          <w:rFonts w:ascii="Tahoma" w:eastAsia="Lapidary333 BT" w:hAnsi="Tahoma" w:cs="Tahoma"/>
                          <w:noProof/>
                          <w:color w:val="999999"/>
                          <w:sz w:val="18"/>
                          <w:szCs w:val="18"/>
                        </w:rPr>
                        <w:t>reception date: ____________</w:t>
                      </w:r>
                    </w:p>
                  </w:txbxContent>
                </v:textbox>
              </v:shape>
            </w:pict>
          </mc:Fallback>
        </mc:AlternateContent>
      </w:r>
      <w:r w:rsidR="0081257E">
        <w:rPr>
          <w:noProof/>
        </w:rPr>
        <w:br w:type="page"/>
      </w:r>
    </w:p>
    <w:p w14:paraId="0065CF4D" w14:textId="77777777" w:rsidR="0081257E" w:rsidRDefault="0081257E" w:rsidP="0081257E">
      <w:pPr>
        <w:rPr>
          <w:noProof/>
        </w:rPr>
      </w:pPr>
    </w:p>
    <w:p w14:paraId="5CCE7C23" w14:textId="77777777" w:rsidR="00B63CF8" w:rsidRDefault="00B63CF8" w:rsidP="0081257E">
      <w:pPr>
        <w:rPr>
          <w:noProof/>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2353"/>
        <w:gridCol w:w="974"/>
        <w:gridCol w:w="1351"/>
        <w:gridCol w:w="1722"/>
        <w:gridCol w:w="147"/>
        <w:gridCol w:w="481"/>
        <w:gridCol w:w="2322"/>
      </w:tblGrid>
      <w:tr w:rsidR="0081257E" w:rsidRPr="0087610A" w14:paraId="05810CBA" w14:textId="77777777" w:rsidTr="00D0342E">
        <w:trPr>
          <w:cantSplit/>
          <w:trHeight w:val="504"/>
          <w:tblHeader/>
          <w:jc w:val="center"/>
        </w:trPr>
        <w:tc>
          <w:tcPr>
            <w:tcW w:w="9532" w:type="dxa"/>
            <w:gridSpan w:val="7"/>
            <w:tcBorders>
              <w:bottom w:val="single" w:sz="4" w:space="0" w:color="808080" w:themeColor="background1" w:themeShade="80"/>
            </w:tcBorders>
            <w:shd w:val="clear" w:color="auto" w:fill="808080" w:themeFill="background1" w:themeFillShade="80"/>
            <w:vAlign w:val="center"/>
          </w:tcPr>
          <w:p w14:paraId="787D2946" w14:textId="77777777" w:rsidR="0081257E" w:rsidRPr="00B45D6A" w:rsidRDefault="0081257E" w:rsidP="00D0342E">
            <w:pPr>
              <w:pStyle w:val="Heading1"/>
            </w:pPr>
            <w:r>
              <w:t>target grant follow-up report</w:t>
            </w:r>
          </w:p>
          <w:p w14:paraId="74A5537E" w14:textId="5F1605BF" w:rsidR="0081257E" w:rsidRPr="0087610A" w:rsidRDefault="0081257E" w:rsidP="00D0342E">
            <w:pPr>
              <w:pStyle w:val="Heading2"/>
              <w:rPr>
                <w:color w:val="FFFFFF" w:themeColor="background1"/>
                <w:sz w:val="24"/>
                <w:szCs w:val="24"/>
              </w:rPr>
            </w:pPr>
            <w:r>
              <w:rPr>
                <w:color w:val="FFFFFF" w:themeColor="background1"/>
                <w:sz w:val="24"/>
                <w:szCs w:val="24"/>
              </w:rPr>
              <w:t>201</w:t>
            </w:r>
            <w:r w:rsidR="002734C1">
              <w:rPr>
                <w:color w:val="FFFFFF" w:themeColor="background1"/>
                <w:sz w:val="24"/>
                <w:szCs w:val="24"/>
              </w:rPr>
              <w:t>8</w:t>
            </w:r>
            <w:r>
              <w:rPr>
                <w:color w:val="FFFFFF" w:themeColor="background1"/>
                <w:sz w:val="24"/>
                <w:szCs w:val="24"/>
              </w:rPr>
              <w:t>-201</w:t>
            </w:r>
            <w:r w:rsidR="002734C1">
              <w:rPr>
                <w:color w:val="FFFFFF" w:themeColor="background1"/>
                <w:sz w:val="24"/>
                <w:szCs w:val="24"/>
              </w:rPr>
              <w:t>9</w:t>
            </w:r>
          </w:p>
        </w:tc>
      </w:tr>
      <w:tr w:rsidR="0081257E" w:rsidRPr="001362CD" w14:paraId="0A0EB992" w14:textId="77777777" w:rsidTr="00D0342E">
        <w:trPr>
          <w:cantSplit/>
          <w:trHeight w:val="346"/>
          <w:jc w:val="center"/>
        </w:trPr>
        <w:tc>
          <w:tcPr>
            <w:tcW w:w="9532" w:type="dxa"/>
            <w:gridSpan w:val="7"/>
            <w:shd w:val="clear" w:color="auto" w:fill="auto"/>
            <w:vAlign w:val="center"/>
          </w:tcPr>
          <w:p w14:paraId="42D1EA1A" w14:textId="77777777" w:rsidR="0081257E" w:rsidRPr="001362CD" w:rsidRDefault="0081257E" w:rsidP="00D0342E">
            <w:pPr>
              <w:rPr>
                <w:sz w:val="20"/>
                <w:szCs w:val="20"/>
              </w:rPr>
            </w:pPr>
            <w:r w:rsidRPr="001362CD">
              <w:rPr>
                <w:sz w:val="20"/>
                <w:szCs w:val="20"/>
              </w:rPr>
              <w:t>Organization Name:</w:t>
            </w:r>
          </w:p>
        </w:tc>
      </w:tr>
      <w:tr w:rsidR="0081257E" w:rsidRPr="001362CD" w14:paraId="76EEC54A" w14:textId="77777777" w:rsidTr="00D0342E">
        <w:trPr>
          <w:cantSplit/>
          <w:trHeight w:val="346"/>
          <w:jc w:val="center"/>
        </w:trPr>
        <w:tc>
          <w:tcPr>
            <w:tcW w:w="4766" w:type="dxa"/>
            <w:gridSpan w:val="3"/>
            <w:shd w:val="clear" w:color="auto" w:fill="auto"/>
            <w:vAlign w:val="center"/>
          </w:tcPr>
          <w:p w14:paraId="71F1CC82" w14:textId="77777777" w:rsidR="0081257E" w:rsidRPr="001362CD" w:rsidRDefault="0081257E" w:rsidP="00D0342E">
            <w:pPr>
              <w:rPr>
                <w:sz w:val="20"/>
                <w:szCs w:val="20"/>
              </w:rPr>
            </w:pPr>
            <w:r w:rsidRPr="001362CD">
              <w:rPr>
                <w:sz w:val="20"/>
                <w:szCs w:val="20"/>
              </w:rPr>
              <w:t>Email (required):</w:t>
            </w:r>
          </w:p>
        </w:tc>
        <w:tc>
          <w:tcPr>
            <w:tcW w:w="4766" w:type="dxa"/>
            <w:gridSpan w:val="4"/>
            <w:shd w:val="clear" w:color="auto" w:fill="auto"/>
            <w:vAlign w:val="center"/>
          </w:tcPr>
          <w:p w14:paraId="643F9973" w14:textId="77777777" w:rsidR="0081257E" w:rsidRPr="001362CD" w:rsidRDefault="0081257E" w:rsidP="00D0342E">
            <w:pPr>
              <w:rPr>
                <w:sz w:val="20"/>
                <w:szCs w:val="20"/>
              </w:rPr>
            </w:pPr>
            <w:r>
              <w:rPr>
                <w:sz w:val="20"/>
                <w:szCs w:val="20"/>
              </w:rPr>
              <w:t>Phone:</w:t>
            </w:r>
          </w:p>
        </w:tc>
      </w:tr>
      <w:tr w:rsidR="0081257E" w:rsidRPr="001362CD" w14:paraId="26FC6A28" w14:textId="77777777" w:rsidTr="00D0342E">
        <w:trPr>
          <w:cantSplit/>
          <w:trHeight w:val="346"/>
          <w:jc w:val="center"/>
        </w:trPr>
        <w:tc>
          <w:tcPr>
            <w:tcW w:w="9532" w:type="dxa"/>
            <w:gridSpan w:val="7"/>
            <w:shd w:val="clear" w:color="auto" w:fill="auto"/>
            <w:vAlign w:val="center"/>
          </w:tcPr>
          <w:p w14:paraId="41139308" w14:textId="77777777" w:rsidR="0081257E" w:rsidRPr="001362CD" w:rsidRDefault="0081257E" w:rsidP="00D0342E">
            <w:pPr>
              <w:rPr>
                <w:sz w:val="20"/>
                <w:szCs w:val="20"/>
              </w:rPr>
            </w:pPr>
            <w:r w:rsidRPr="001362CD">
              <w:rPr>
                <w:sz w:val="20"/>
                <w:szCs w:val="20"/>
              </w:rPr>
              <w:t>Address (street or box #):</w:t>
            </w:r>
          </w:p>
        </w:tc>
      </w:tr>
      <w:tr w:rsidR="0081257E" w:rsidRPr="001362CD" w14:paraId="75F4F766" w14:textId="77777777" w:rsidTr="00D0342E">
        <w:trPr>
          <w:cantSplit/>
          <w:trHeight w:val="346"/>
          <w:jc w:val="center"/>
        </w:trPr>
        <w:tc>
          <w:tcPr>
            <w:tcW w:w="3391" w:type="dxa"/>
            <w:gridSpan w:val="2"/>
            <w:shd w:val="clear" w:color="auto" w:fill="auto"/>
            <w:vAlign w:val="center"/>
          </w:tcPr>
          <w:p w14:paraId="3C81489D" w14:textId="77777777" w:rsidR="0081257E" w:rsidRPr="001362CD" w:rsidRDefault="0081257E" w:rsidP="00D0342E">
            <w:pPr>
              <w:rPr>
                <w:sz w:val="20"/>
                <w:szCs w:val="20"/>
              </w:rPr>
            </w:pPr>
            <w:r w:rsidRPr="001362CD">
              <w:rPr>
                <w:sz w:val="20"/>
                <w:szCs w:val="20"/>
              </w:rPr>
              <w:t>City/Town:</w:t>
            </w:r>
          </w:p>
        </w:tc>
        <w:tc>
          <w:tcPr>
            <w:tcW w:w="3116" w:type="dxa"/>
            <w:gridSpan w:val="2"/>
            <w:shd w:val="clear" w:color="auto" w:fill="auto"/>
            <w:vAlign w:val="center"/>
          </w:tcPr>
          <w:p w14:paraId="46CB7ED5" w14:textId="77777777" w:rsidR="0081257E" w:rsidRPr="001362CD" w:rsidRDefault="0081257E" w:rsidP="00D0342E">
            <w:pPr>
              <w:rPr>
                <w:sz w:val="20"/>
                <w:szCs w:val="20"/>
              </w:rPr>
            </w:pPr>
            <w:r w:rsidRPr="001362CD">
              <w:rPr>
                <w:sz w:val="20"/>
                <w:szCs w:val="20"/>
              </w:rPr>
              <w:t>Province:</w:t>
            </w:r>
            <w:r>
              <w:rPr>
                <w:sz w:val="20"/>
                <w:szCs w:val="20"/>
              </w:rPr>
              <w:t xml:space="preserve">  Saskatchewan</w:t>
            </w:r>
          </w:p>
        </w:tc>
        <w:tc>
          <w:tcPr>
            <w:tcW w:w="3025" w:type="dxa"/>
            <w:gridSpan w:val="3"/>
            <w:shd w:val="clear" w:color="auto" w:fill="auto"/>
            <w:vAlign w:val="center"/>
          </w:tcPr>
          <w:p w14:paraId="07CD9C61" w14:textId="77777777" w:rsidR="0081257E" w:rsidRPr="001362CD" w:rsidRDefault="0081257E" w:rsidP="00D0342E">
            <w:pPr>
              <w:rPr>
                <w:sz w:val="20"/>
                <w:szCs w:val="20"/>
              </w:rPr>
            </w:pPr>
            <w:r w:rsidRPr="001362CD">
              <w:rPr>
                <w:sz w:val="20"/>
                <w:szCs w:val="20"/>
              </w:rPr>
              <w:t>Postal Code:</w:t>
            </w:r>
          </w:p>
        </w:tc>
      </w:tr>
      <w:tr w:rsidR="0081257E" w:rsidRPr="001362CD" w14:paraId="64607246" w14:textId="77777777" w:rsidTr="00D0342E">
        <w:trPr>
          <w:cantSplit/>
          <w:trHeight w:val="346"/>
          <w:jc w:val="center"/>
        </w:trPr>
        <w:tc>
          <w:tcPr>
            <w:tcW w:w="9532" w:type="dxa"/>
            <w:gridSpan w:val="7"/>
            <w:tcBorders>
              <w:bottom w:val="single" w:sz="4" w:space="0" w:color="808080" w:themeColor="background1" w:themeShade="80"/>
            </w:tcBorders>
            <w:shd w:val="clear" w:color="auto" w:fill="auto"/>
            <w:vAlign w:val="center"/>
          </w:tcPr>
          <w:p w14:paraId="51C3ECCE" w14:textId="77777777" w:rsidR="0081257E" w:rsidRPr="001362CD" w:rsidRDefault="0081257E" w:rsidP="00D0342E">
            <w:pPr>
              <w:rPr>
                <w:sz w:val="20"/>
                <w:szCs w:val="20"/>
              </w:rPr>
            </w:pPr>
            <w:r w:rsidRPr="001362CD">
              <w:rPr>
                <w:sz w:val="20"/>
                <w:szCs w:val="20"/>
              </w:rPr>
              <w:t>Contact Person’s Name:</w:t>
            </w:r>
          </w:p>
        </w:tc>
      </w:tr>
      <w:tr w:rsidR="0081257E" w:rsidRPr="001362CD" w14:paraId="00F9A535" w14:textId="77777777" w:rsidTr="00D0342E">
        <w:trPr>
          <w:cantSplit/>
          <w:trHeight w:val="346"/>
          <w:jc w:val="center"/>
        </w:trPr>
        <w:tc>
          <w:tcPr>
            <w:tcW w:w="9532" w:type="dxa"/>
            <w:gridSpan w:val="7"/>
            <w:tcBorders>
              <w:bottom w:val="single" w:sz="4" w:space="0" w:color="808080" w:themeColor="background1" w:themeShade="80"/>
            </w:tcBorders>
            <w:shd w:val="clear" w:color="auto" w:fill="auto"/>
            <w:vAlign w:val="center"/>
          </w:tcPr>
          <w:p w14:paraId="630CE6A8" w14:textId="77777777" w:rsidR="0081257E" w:rsidRPr="001362CD" w:rsidRDefault="0081257E" w:rsidP="00D0342E">
            <w:pPr>
              <w:rPr>
                <w:sz w:val="20"/>
                <w:szCs w:val="20"/>
              </w:rPr>
            </w:pPr>
            <w:r>
              <w:rPr>
                <w:sz w:val="20"/>
                <w:szCs w:val="20"/>
              </w:rPr>
              <w:t>Make grant cheque payable to:</w:t>
            </w:r>
          </w:p>
        </w:tc>
      </w:tr>
      <w:tr w:rsidR="0081257E" w:rsidRPr="001362CD" w14:paraId="320A3F21" w14:textId="77777777" w:rsidTr="00D0342E">
        <w:trPr>
          <w:cantSplit/>
          <w:trHeight w:val="288"/>
          <w:jc w:val="center"/>
        </w:trPr>
        <w:tc>
          <w:tcPr>
            <w:tcW w:w="9532" w:type="dxa"/>
            <w:gridSpan w:val="7"/>
            <w:shd w:val="clear" w:color="auto" w:fill="D9D9D9" w:themeFill="background1" w:themeFillShade="D9"/>
            <w:vAlign w:val="center"/>
          </w:tcPr>
          <w:p w14:paraId="0443A47F" w14:textId="77777777" w:rsidR="0081257E" w:rsidRPr="001362CD" w:rsidRDefault="0081257E" w:rsidP="00D0342E">
            <w:pPr>
              <w:pStyle w:val="Heading2"/>
              <w:rPr>
                <w:sz w:val="20"/>
                <w:szCs w:val="20"/>
              </w:rPr>
            </w:pPr>
            <w:r>
              <w:rPr>
                <w:sz w:val="20"/>
                <w:szCs w:val="20"/>
              </w:rPr>
              <w:t>program description summary</w:t>
            </w:r>
          </w:p>
        </w:tc>
      </w:tr>
      <w:tr w:rsidR="0081257E" w:rsidRPr="001362CD" w14:paraId="710D0656" w14:textId="77777777" w:rsidTr="00A459CA">
        <w:trPr>
          <w:cantSplit/>
          <w:trHeight w:val="1296"/>
          <w:jc w:val="center"/>
        </w:trPr>
        <w:tc>
          <w:tcPr>
            <w:tcW w:w="9532" w:type="dxa"/>
            <w:gridSpan w:val="7"/>
            <w:shd w:val="clear" w:color="auto" w:fill="auto"/>
          </w:tcPr>
          <w:p w14:paraId="4E24B3A8" w14:textId="77777777" w:rsidR="0081257E" w:rsidRPr="001362CD" w:rsidRDefault="0081257E" w:rsidP="00D0342E">
            <w:pPr>
              <w:rPr>
                <w:sz w:val="20"/>
                <w:szCs w:val="20"/>
              </w:rPr>
            </w:pPr>
            <w:r>
              <w:rPr>
                <w:sz w:val="20"/>
                <w:szCs w:val="20"/>
              </w:rPr>
              <w:t>Describe the benefits of the program for your participants:</w:t>
            </w:r>
          </w:p>
        </w:tc>
      </w:tr>
      <w:tr w:rsidR="0081257E" w14:paraId="260FF1E4" w14:textId="77777777" w:rsidTr="00A459CA">
        <w:trPr>
          <w:cantSplit/>
          <w:trHeight w:val="1296"/>
          <w:jc w:val="center"/>
        </w:trPr>
        <w:tc>
          <w:tcPr>
            <w:tcW w:w="9532" w:type="dxa"/>
            <w:gridSpan w:val="7"/>
            <w:shd w:val="clear" w:color="auto" w:fill="auto"/>
          </w:tcPr>
          <w:p w14:paraId="1BB912B9" w14:textId="6AE753BD" w:rsidR="0081257E" w:rsidRDefault="00405A2B" w:rsidP="00D0342E">
            <w:pPr>
              <w:rPr>
                <w:sz w:val="20"/>
                <w:szCs w:val="20"/>
              </w:rPr>
            </w:pPr>
            <w:r>
              <w:rPr>
                <w:sz w:val="20"/>
                <w:szCs w:val="20"/>
              </w:rPr>
              <w:t>Provide an update on program information (content, dates, time, location, etc</w:t>
            </w:r>
            <w:r w:rsidR="002734C1">
              <w:rPr>
                <w:sz w:val="20"/>
                <w:szCs w:val="20"/>
              </w:rPr>
              <w:t>.</w:t>
            </w:r>
            <w:r>
              <w:rPr>
                <w:sz w:val="20"/>
                <w:szCs w:val="20"/>
              </w:rPr>
              <w:t>) if different from the application:</w:t>
            </w:r>
          </w:p>
        </w:tc>
      </w:tr>
      <w:tr w:rsidR="00405A2B" w:rsidRPr="00B45D6A" w14:paraId="6772F646" w14:textId="77777777" w:rsidTr="00D0342E">
        <w:trPr>
          <w:cantSplit/>
          <w:trHeight w:val="288"/>
          <w:jc w:val="center"/>
        </w:trPr>
        <w:tc>
          <w:tcPr>
            <w:tcW w:w="9532" w:type="dxa"/>
            <w:gridSpan w:val="7"/>
            <w:shd w:val="clear" w:color="auto" w:fill="D9D9D9" w:themeFill="background1" w:themeFillShade="D9"/>
          </w:tcPr>
          <w:p w14:paraId="4CBF7186" w14:textId="77777777" w:rsidR="00405A2B" w:rsidRDefault="00405A2B" w:rsidP="00D0342E">
            <w:pPr>
              <w:jc w:val="center"/>
              <w:rPr>
                <w:b/>
                <w:sz w:val="20"/>
                <w:szCs w:val="20"/>
              </w:rPr>
            </w:pPr>
            <w:r>
              <w:rPr>
                <w:b/>
                <w:sz w:val="20"/>
                <w:szCs w:val="20"/>
              </w:rPr>
              <w:t>ATTENDANCE SUMMARY</w:t>
            </w:r>
          </w:p>
        </w:tc>
      </w:tr>
      <w:tr w:rsidR="003D7906" w:rsidRPr="00B45D6A" w14:paraId="53AD1F01" w14:textId="77777777" w:rsidTr="00A25839">
        <w:trPr>
          <w:cantSplit/>
          <w:trHeight w:val="346"/>
          <w:jc w:val="center"/>
        </w:trPr>
        <w:tc>
          <w:tcPr>
            <w:tcW w:w="4766" w:type="dxa"/>
            <w:gridSpan w:val="3"/>
            <w:shd w:val="clear" w:color="auto" w:fill="auto"/>
            <w:vAlign w:val="center"/>
          </w:tcPr>
          <w:p w14:paraId="405EB80B" w14:textId="77777777" w:rsidR="003D7906" w:rsidRDefault="003D7906" w:rsidP="003D7906">
            <w:pPr>
              <w:rPr>
                <w:sz w:val="20"/>
                <w:szCs w:val="20"/>
              </w:rPr>
            </w:pPr>
            <w:r>
              <w:rPr>
                <w:sz w:val="20"/>
                <w:szCs w:val="20"/>
              </w:rPr>
              <w:t>Duration of class:</w:t>
            </w:r>
          </w:p>
        </w:tc>
        <w:tc>
          <w:tcPr>
            <w:tcW w:w="4766" w:type="dxa"/>
            <w:gridSpan w:val="4"/>
            <w:shd w:val="clear" w:color="auto" w:fill="auto"/>
            <w:vAlign w:val="center"/>
          </w:tcPr>
          <w:p w14:paraId="0CC744F5" w14:textId="77777777" w:rsidR="003D7906" w:rsidRDefault="003D7906" w:rsidP="003D7906">
            <w:pPr>
              <w:rPr>
                <w:sz w:val="20"/>
                <w:szCs w:val="20"/>
              </w:rPr>
            </w:pPr>
            <w:r>
              <w:rPr>
                <w:sz w:val="20"/>
                <w:szCs w:val="20"/>
              </w:rPr>
              <w:t>Total number of classes:</w:t>
            </w:r>
          </w:p>
        </w:tc>
      </w:tr>
      <w:tr w:rsidR="00405A2B" w:rsidRPr="00B45D6A" w14:paraId="00F42FB0" w14:textId="77777777" w:rsidTr="00405A2B">
        <w:trPr>
          <w:cantSplit/>
          <w:trHeight w:val="346"/>
          <w:jc w:val="center"/>
        </w:trPr>
        <w:tc>
          <w:tcPr>
            <w:tcW w:w="9532" w:type="dxa"/>
            <w:gridSpan w:val="7"/>
            <w:shd w:val="clear" w:color="auto" w:fill="auto"/>
            <w:vAlign w:val="center"/>
          </w:tcPr>
          <w:p w14:paraId="338B4574" w14:textId="77777777" w:rsidR="00405A2B" w:rsidRPr="00405A2B" w:rsidRDefault="00405A2B" w:rsidP="003D7906">
            <w:pPr>
              <w:rPr>
                <w:sz w:val="20"/>
                <w:szCs w:val="20"/>
              </w:rPr>
            </w:pPr>
            <w:r>
              <w:rPr>
                <w:sz w:val="20"/>
                <w:szCs w:val="20"/>
              </w:rPr>
              <w:t>Average number of participants</w:t>
            </w:r>
            <w:r w:rsidR="003D7906">
              <w:rPr>
                <w:sz w:val="20"/>
                <w:szCs w:val="20"/>
              </w:rPr>
              <w:t xml:space="preserve"> per class</w:t>
            </w:r>
            <w:r>
              <w:rPr>
                <w:sz w:val="20"/>
                <w:szCs w:val="20"/>
              </w:rPr>
              <w:t>:</w:t>
            </w:r>
          </w:p>
        </w:tc>
      </w:tr>
      <w:tr w:rsidR="0081257E" w:rsidRPr="00B45D6A" w14:paraId="5B3391B3" w14:textId="77777777" w:rsidTr="00D0342E">
        <w:trPr>
          <w:cantSplit/>
          <w:trHeight w:val="288"/>
          <w:jc w:val="center"/>
        </w:trPr>
        <w:tc>
          <w:tcPr>
            <w:tcW w:w="9532" w:type="dxa"/>
            <w:gridSpan w:val="7"/>
            <w:shd w:val="clear" w:color="auto" w:fill="D9D9D9" w:themeFill="background1" w:themeFillShade="D9"/>
          </w:tcPr>
          <w:p w14:paraId="32D61D6C" w14:textId="77777777" w:rsidR="0081257E" w:rsidRPr="00405A2B" w:rsidRDefault="0081257E" w:rsidP="00405A2B">
            <w:pPr>
              <w:jc w:val="center"/>
              <w:rPr>
                <w:b/>
                <w:sz w:val="20"/>
                <w:szCs w:val="20"/>
              </w:rPr>
            </w:pPr>
            <w:r>
              <w:rPr>
                <w:b/>
                <w:sz w:val="20"/>
                <w:szCs w:val="20"/>
              </w:rPr>
              <w:t>BUDGET</w:t>
            </w:r>
            <w:r w:rsidR="00405A2B">
              <w:rPr>
                <w:b/>
                <w:sz w:val="20"/>
                <w:szCs w:val="20"/>
              </w:rPr>
              <w:t xml:space="preserve"> SUMMARY</w:t>
            </w:r>
          </w:p>
        </w:tc>
      </w:tr>
      <w:tr w:rsidR="00405A2B" w:rsidRPr="00B45D6A" w14:paraId="40B34B1C" w14:textId="77777777" w:rsidTr="00405A2B">
        <w:trPr>
          <w:cantSplit/>
          <w:trHeight w:val="259"/>
          <w:jc w:val="center"/>
        </w:trPr>
        <w:tc>
          <w:tcPr>
            <w:tcW w:w="4766" w:type="dxa"/>
            <w:gridSpan w:val="3"/>
            <w:shd w:val="clear" w:color="auto" w:fill="029874"/>
          </w:tcPr>
          <w:p w14:paraId="646960B8" w14:textId="77777777" w:rsidR="00405A2B" w:rsidRPr="00405A2B" w:rsidRDefault="00405A2B" w:rsidP="00405A2B">
            <w:pPr>
              <w:jc w:val="center"/>
              <w:rPr>
                <w:b/>
                <w:color w:val="FFFFFF" w:themeColor="background1"/>
                <w:sz w:val="20"/>
                <w:szCs w:val="20"/>
              </w:rPr>
            </w:pPr>
            <w:r w:rsidRPr="00405A2B">
              <w:rPr>
                <w:b/>
                <w:color w:val="FFFFFF" w:themeColor="background1"/>
                <w:sz w:val="20"/>
                <w:szCs w:val="20"/>
              </w:rPr>
              <w:t>EXPENSES:</w:t>
            </w:r>
          </w:p>
        </w:tc>
        <w:tc>
          <w:tcPr>
            <w:tcW w:w="4766" w:type="dxa"/>
            <w:gridSpan w:val="4"/>
            <w:shd w:val="clear" w:color="auto" w:fill="029874"/>
          </w:tcPr>
          <w:p w14:paraId="39B06F86" w14:textId="77777777" w:rsidR="00405A2B" w:rsidRPr="00405A2B" w:rsidRDefault="00405A2B" w:rsidP="00405A2B">
            <w:pPr>
              <w:jc w:val="center"/>
              <w:rPr>
                <w:b/>
                <w:color w:val="FFFFFF" w:themeColor="background1"/>
                <w:sz w:val="20"/>
                <w:szCs w:val="20"/>
              </w:rPr>
            </w:pPr>
            <w:r w:rsidRPr="00405A2B">
              <w:rPr>
                <w:b/>
                <w:color w:val="FFFFFF" w:themeColor="background1"/>
                <w:sz w:val="20"/>
                <w:szCs w:val="20"/>
              </w:rPr>
              <w:t>INCOME:</w:t>
            </w:r>
          </w:p>
        </w:tc>
      </w:tr>
      <w:tr w:rsidR="00405A2B" w:rsidRPr="00B45D6A" w14:paraId="67F4BD28" w14:textId="77777777" w:rsidTr="00405A2B">
        <w:trPr>
          <w:cantSplit/>
          <w:trHeight w:val="308"/>
          <w:jc w:val="center"/>
        </w:trPr>
        <w:tc>
          <w:tcPr>
            <w:tcW w:w="2383" w:type="dxa"/>
            <w:shd w:val="clear" w:color="auto" w:fill="auto"/>
            <w:vAlign w:val="center"/>
          </w:tcPr>
          <w:p w14:paraId="39554C6F" w14:textId="77777777" w:rsidR="00405A2B" w:rsidRPr="00B45D6A" w:rsidRDefault="00405A2B" w:rsidP="00405A2B">
            <w:pPr>
              <w:rPr>
                <w:sz w:val="20"/>
                <w:szCs w:val="20"/>
              </w:rPr>
            </w:pPr>
            <w:r>
              <w:rPr>
                <w:sz w:val="20"/>
                <w:szCs w:val="20"/>
              </w:rPr>
              <w:t xml:space="preserve">Gym </w:t>
            </w:r>
            <w:proofErr w:type="spellStart"/>
            <w:r>
              <w:rPr>
                <w:sz w:val="20"/>
                <w:szCs w:val="20"/>
              </w:rPr>
              <w:t>Sask</w:t>
            </w:r>
            <w:proofErr w:type="spellEnd"/>
            <w:r>
              <w:rPr>
                <w:sz w:val="20"/>
                <w:szCs w:val="20"/>
              </w:rPr>
              <w:t xml:space="preserve"> Membership</w:t>
            </w:r>
          </w:p>
        </w:tc>
        <w:tc>
          <w:tcPr>
            <w:tcW w:w="2383" w:type="dxa"/>
            <w:gridSpan w:val="2"/>
            <w:shd w:val="clear" w:color="auto" w:fill="auto"/>
            <w:vAlign w:val="center"/>
          </w:tcPr>
          <w:p w14:paraId="1862214F" w14:textId="77777777" w:rsidR="00405A2B" w:rsidRPr="00B45D6A" w:rsidRDefault="00405A2B" w:rsidP="00405A2B">
            <w:pPr>
              <w:rPr>
                <w:sz w:val="20"/>
                <w:szCs w:val="20"/>
              </w:rPr>
            </w:pPr>
            <w:r>
              <w:rPr>
                <w:sz w:val="20"/>
                <w:szCs w:val="20"/>
              </w:rPr>
              <w:t>$</w:t>
            </w:r>
          </w:p>
        </w:tc>
        <w:tc>
          <w:tcPr>
            <w:tcW w:w="2383" w:type="dxa"/>
            <w:gridSpan w:val="3"/>
            <w:shd w:val="clear" w:color="auto" w:fill="auto"/>
            <w:vAlign w:val="center"/>
          </w:tcPr>
          <w:p w14:paraId="07A48528" w14:textId="77777777" w:rsidR="00405A2B" w:rsidRPr="00B45D6A" w:rsidRDefault="00405A2B" w:rsidP="00405A2B">
            <w:pPr>
              <w:rPr>
                <w:sz w:val="20"/>
                <w:szCs w:val="20"/>
              </w:rPr>
            </w:pPr>
            <w:r>
              <w:rPr>
                <w:sz w:val="20"/>
                <w:szCs w:val="20"/>
              </w:rPr>
              <w:t>Self Help</w:t>
            </w:r>
          </w:p>
        </w:tc>
        <w:tc>
          <w:tcPr>
            <w:tcW w:w="2383" w:type="dxa"/>
            <w:shd w:val="clear" w:color="auto" w:fill="auto"/>
            <w:vAlign w:val="center"/>
          </w:tcPr>
          <w:p w14:paraId="4D94FE83" w14:textId="77777777" w:rsidR="00405A2B" w:rsidRPr="00B45D6A" w:rsidRDefault="00405A2B" w:rsidP="00405A2B">
            <w:pPr>
              <w:rPr>
                <w:sz w:val="20"/>
                <w:szCs w:val="20"/>
              </w:rPr>
            </w:pPr>
            <w:r>
              <w:rPr>
                <w:sz w:val="20"/>
                <w:szCs w:val="20"/>
              </w:rPr>
              <w:t>$</w:t>
            </w:r>
          </w:p>
        </w:tc>
      </w:tr>
      <w:tr w:rsidR="00405A2B" w:rsidRPr="00B45D6A" w14:paraId="20FEEA53" w14:textId="77777777" w:rsidTr="00405A2B">
        <w:trPr>
          <w:cantSplit/>
          <w:trHeight w:val="306"/>
          <w:jc w:val="center"/>
        </w:trPr>
        <w:tc>
          <w:tcPr>
            <w:tcW w:w="2383" w:type="dxa"/>
            <w:shd w:val="clear" w:color="auto" w:fill="auto"/>
            <w:vAlign w:val="center"/>
          </w:tcPr>
          <w:p w14:paraId="33099201" w14:textId="77777777" w:rsidR="00405A2B" w:rsidRDefault="00405A2B" w:rsidP="00405A2B">
            <w:pPr>
              <w:rPr>
                <w:sz w:val="20"/>
                <w:szCs w:val="20"/>
              </w:rPr>
            </w:pPr>
            <w:r>
              <w:rPr>
                <w:sz w:val="20"/>
                <w:szCs w:val="20"/>
              </w:rPr>
              <w:t>Program Fees</w:t>
            </w:r>
          </w:p>
        </w:tc>
        <w:tc>
          <w:tcPr>
            <w:tcW w:w="2383" w:type="dxa"/>
            <w:gridSpan w:val="2"/>
            <w:shd w:val="clear" w:color="auto" w:fill="auto"/>
            <w:vAlign w:val="center"/>
          </w:tcPr>
          <w:p w14:paraId="11330E7A" w14:textId="77777777" w:rsidR="00405A2B" w:rsidRDefault="00405A2B" w:rsidP="00405A2B">
            <w:pPr>
              <w:rPr>
                <w:sz w:val="20"/>
                <w:szCs w:val="20"/>
              </w:rPr>
            </w:pPr>
            <w:r>
              <w:rPr>
                <w:sz w:val="20"/>
                <w:szCs w:val="20"/>
              </w:rPr>
              <w:t>$</w:t>
            </w:r>
          </w:p>
        </w:tc>
        <w:tc>
          <w:tcPr>
            <w:tcW w:w="2383" w:type="dxa"/>
            <w:gridSpan w:val="3"/>
            <w:vMerge w:val="restart"/>
            <w:shd w:val="clear" w:color="auto" w:fill="auto"/>
            <w:vAlign w:val="center"/>
          </w:tcPr>
          <w:p w14:paraId="6EBF1730" w14:textId="77777777" w:rsidR="00405A2B" w:rsidRDefault="00405A2B" w:rsidP="00405A2B">
            <w:pPr>
              <w:rPr>
                <w:sz w:val="20"/>
                <w:szCs w:val="20"/>
              </w:rPr>
            </w:pPr>
            <w:r>
              <w:rPr>
                <w:sz w:val="20"/>
                <w:szCs w:val="20"/>
              </w:rPr>
              <w:t>Anticipated Gymnastics Saskatchewan Grant</w:t>
            </w:r>
          </w:p>
        </w:tc>
        <w:tc>
          <w:tcPr>
            <w:tcW w:w="2383" w:type="dxa"/>
            <w:vMerge w:val="restart"/>
            <w:shd w:val="clear" w:color="auto" w:fill="auto"/>
            <w:vAlign w:val="center"/>
          </w:tcPr>
          <w:p w14:paraId="33E98779" w14:textId="77777777" w:rsidR="00405A2B" w:rsidRDefault="00405A2B" w:rsidP="00405A2B">
            <w:pPr>
              <w:rPr>
                <w:sz w:val="20"/>
                <w:szCs w:val="20"/>
              </w:rPr>
            </w:pPr>
            <w:r>
              <w:rPr>
                <w:sz w:val="20"/>
                <w:szCs w:val="20"/>
              </w:rPr>
              <w:t>$</w:t>
            </w:r>
          </w:p>
        </w:tc>
      </w:tr>
      <w:tr w:rsidR="00405A2B" w:rsidRPr="00B45D6A" w14:paraId="1396294F" w14:textId="77777777" w:rsidTr="00405A2B">
        <w:trPr>
          <w:cantSplit/>
          <w:trHeight w:val="306"/>
          <w:jc w:val="center"/>
        </w:trPr>
        <w:tc>
          <w:tcPr>
            <w:tcW w:w="2383" w:type="dxa"/>
            <w:shd w:val="clear" w:color="auto" w:fill="auto"/>
            <w:vAlign w:val="center"/>
          </w:tcPr>
          <w:p w14:paraId="6E7042EC" w14:textId="77777777" w:rsidR="00405A2B" w:rsidRDefault="00405A2B" w:rsidP="00405A2B">
            <w:pPr>
              <w:rPr>
                <w:sz w:val="20"/>
                <w:szCs w:val="20"/>
              </w:rPr>
            </w:pPr>
            <w:r>
              <w:rPr>
                <w:sz w:val="20"/>
                <w:szCs w:val="20"/>
              </w:rPr>
              <w:t>Transportation</w:t>
            </w:r>
          </w:p>
        </w:tc>
        <w:tc>
          <w:tcPr>
            <w:tcW w:w="2383" w:type="dxa"/>
            <w:gridSpan w:val="2"/>
            <w:shd w:val="clear" w:color="auto" w:fill="auto"/>
            <w:vAlign w:val="center"/>
          </w:tcPr>
          <w:p w14:paraId="63C45098" w14:textId="77777777" w:rsidR="00405A2B" w:rsidRDefault="00405A2B" w:rsidP="00405A2B">
            <w:pPr>
              <w:rPr>
                <w:sz w:val="20"/>
                <w:szCs w:val="20"/>
              </w:rPr>
            </w:pPr>
            <w:r>
              <w:rPr>
                <w:sz w:val="20"/>
                <w:szCs w:val="20"/>
              </w:rPr>
              <w:t>$</w:t>
            </w:r>
          </w:p>
        </w:tc>
        <w:tc>
          <w:tcPr>
            <w:tcW w:w="2383" w:type="dxa"/>
            <w:gridSpan w:val="3"/>
            <w:vMerge/>
            <w:shd w:val="clear" w:color="auto" w:fill="auto"/>
          </w:tcPr>
          <w:p w14:paraId="7D54B09B" w14:textId="77777777" w:rsidR="00405A2B" w:rsidRDefault="00405A2B" w:rsidP="00D0342E">
            <w:pPr>
              <w:rPr>
                <w:sz w:val="20"/>
                <w:szCs w:val="20"/>
              </w:rPr>
            </w:pPr>
          </w:p>
        </w:tc>
        <w:tc>
          <w:tcPr>
            <w:tcW w:w="2383" w:type="dxa"/>
            <w:vMerge/>
            <w:shd w:val="clear" w:color="auto" w:fill="auto"/>
          </w:tcPr>
          <w:p w14:paraId="35081EE6" w14:textId="77777777" w:rsidR="00405A2B" w:rsidRDefault="00405A2B" w:rsidP="00D0342E">
            <w:pPr>
              <w:rPr>
                <w:sz w:val="20"/>
                <w:szCs w:val="20"/>
              </w:rPr>
            </w:pPr>
          </w:p>
        </w:tc>
      </w:tr>
      <w:tr w:rsidR="00405A2B" w:rsidRPr="00B45D6A" w14:paraId="741D9F43" w14:textId="77777777" w:rsidTr="00405A2B">
        <w:trPr>
          <w:cantSplit/>
          <w:trHeight w:val="306"/>
          <w:jc w:val="center"/>
        </w:trPr>
        <w:tc>
          <w:tcPr>
            <w:tcW w:w="2383" w:type="dxa"/>
            <w:shd w:val="clear" w:color="auto" w:fill="auto"/>
            <w:vAlign w:val="center"/>
          </w:tcPr>
          <w:p w14:paraId="02BB87AE" w14:textId="77777777" w:rsidR="00405A2B" w:rsidRDefault="00405A2B" w:rsidP="00405A2B">
            <w:pPr>
              <w:rPr>
                <w:sz w:val="20"/>
                <w:szCs w:val="20"/>
              </w:rPr>
            </w:pPr>
            <w:r>
              <w:rPr>
                <w:sz w:val="20"/>
                <w:szCs w:val="20"/>
              </w:rPr>
              <w:t>Other (please list)</w:t>
            </w:r>
          </w:p>
        </w:tc>
        <w:tc>
          <w:tcPr>
            <w:tcW w:w="2383" w:type="dxa"/>
            <w:gridSpan w:val="2"/>
            <w:shd w:val="clear" w:color="auto" w:fill="auto"/>
            <w:vAlign w:val="center"/>
          </w:tcPr>
          <w:p w14:paraId="6F50D8BA" w14:textId="77777777" w:rsidR="00405A2B" w:rsidRDefault="00405A2B" w:rsidP="00405A2B">
            <w:pPr>
              <w:rPr>
                <w:sz w:val="20"/>
                <w:szCs w:val="20"/>
              </w:rPr>
            </w:pPr>
            <w:r>
              <w:rPr>
                <w:sz w:val="20"/>
                <w:szCs w:val="20"/>
              </w:rPr>
              <w:t>$</w:t>
            </w:r>
          </w:p>
        </w:tc>
        <w:tc>
          <w:tcPr>
            <w:tcW w:w="2383" w:type="dxa"/>
            <w:gridSpan w:val="3"/>
            <w:vMerge/>
            <w:shd w:val="clear" w:color="auto" w:fill="auto"/>
          </w:tcPr>
          <w:p w14:paraId="0B975275" w14:textId="77777777" w:rsidR="00405A2B" w:rsidRDefault="00405A2B" w:rsidP="00D0342E">
            <w:pPr>
              <w:rPr>
                <w:sz w:val="20"/>
                <w:szCs w:val="20"/>
              </w:rPr>
            </w:pPr>
          </w:p>
        </w:tc>
        <w:tc>
          <w:tcPr>
            <w:tcW w:w="2383" w:type="dxa"/>
            <w:vMerge/>
            <w:shd w:val="clear" w:color="auto" w:fill="auto"/>
          </w:tcPr>
          <w:p w14:paraId="474318DD" w14:textId="77777777" w:rsidR="00405A2B" w:rsidRDefault="00405A2B" w:rsidP="00D0342E">
            <w:pPr>
              <w:rPr>
                <w:sz w:val="20"/>
                <w:szCs w:val="20"/>
              </w:rPr>
            </w:pPr>
          </w:p>
        </w:tc>
      </w:tr>
      <w:tr w:rsidR="00405A2B" w:rsidRPr="00B45D6A" w14:paraId="615B04E2" w14:textId="77777777" w:rsidTr="00405A2B">
        <w:trPr>
          <w:cantSplit/>
          <w:trHeight w:val="306"/>
          <w:jc w:val="center"/>
        </w:trPr>
        <w:tc>
          <w:tcPr>
            <w:tcW w:w="2383" w:type="dxa"/>
            <w:shd w:val="clear" w:color="auto" w:fill="auto"/>
            <w:vAlign w:val="center"/>
          </w:tcPr>
          <w:p w14:paraId="2F73CA66" w14:textId="77777777" w:rsidR="00405A2B" w:rsidRDefault="00405A2B" w:rsidP="00405A2B">
            <w:pPr>
              <w:jc w:val="right"/>
              <w:rPr>
                <w:sz w:val="20"/>
                <w:szCs w:val="20"/>
              </w:rPr>
            </w:pPr>
            <w:r>
              <w:rPr>
                <w:sz w:val="20"/>
                <w:szCs w:val="20"/>
              </w:rPr>
              <w:t>TOTAL EXPENSES</w:t>
            </w:r>
          </w:p>
        </w:tc>
        <w:tc>
          <w:tcPr>
            <w:tcW w:w="2383" w:type="dxa"/>
            <w:gridSpan w:val="2"/>
            <w:shd w:val="clear" w:color="auto" w:fill="auto"/>
            <w:vAlign w:val="center"/>
          </w:tcPr>
          <w:p w14:paraId="082864AE" w14:textId="77777777" w:rsidR="00405A2B" w:rsidRDefault="00405A2B" w:rsidP="00405A2B">
            <w:pPr>
              <w:rPr>
                <w:sz w:val="20"/>
                <w:szCs w:val="20"/>
              </w:rPr>
            </w:pPr>
            <w:r>
              <w:rPr>
                <w:sz w:val="20"/>
                <w:szCs w:val="20"/>
              </w:rPr>
              <w:t>$</w:t>
            </w:r>
          </w:p>
        </w:tc>
        <w:tc>
          <w:tcPr>
            <w:tcW w:w="2383" w:type="dxa"/>
            <w:gridSpan w:val="3"/>
            <w:shd w:val="clear" w:color="auto" w:fill="auto"/>
            <w:vAlign w:val="center"/>
          </w:tcPr>
          <w:p w14:paraId="10AB0E7A" w14:textId="77777777" w:rsidR="00405A2B" w:rsidRDefault="00405A2B" w:rsidP="00405A2B">
            <w:pPr>
              <w:jc w:val="right"/>
              <w:rPr>
                <w:sz w:val="20"/>
                <w:szCs w:val="20"/>
              </w:rPr>
            </w:pPr>
            <w:r>
              <w:rPr>
                <w:sz w:val="20"/>
                <w:szCs w:val="20"/>
              </w:rPr>
              <w:t>TOTAL INCOME</w:t>
            </w:r>
          </w:p>
        </w:tc>
        <w:tc>
          <w:tcPr>
            <w:tcW w:w="2383" w:type="dxa"/>
            <w:shd w:val="clear" w:color="auto" w:fill="auto"/>
          </w:tcPr>
          <w:p w14:paraId="0D5718B1" w14:textId="77777777" w:rsidR="00405A2B" w:rsidRDefault="00405A2B" w:rsidP="00D0342E">
            <w:pPr>
              <w:rPr>
                <w:sz w:val="20"/>
                <w:szCs w:val="20"/>
              </w:rPr>
            </w:pPr>
            <w:r>
              <w:rPr>
                <w:sz w:val="20"/>
                <w:szCs w:val="20"/>
              </w:rPr>
              <w:t>$</w:t>
            </w:r>
          </w:p>
        </w:tc>
      </w:tr>
      <w:tr w:rsidR="00474804" w:rsidRPr="00B45D6A" w14:paraId="2DE05032" w14:textId="77777777" w:rsidTr="00474804">
        <w:trPr>
          <w:cantSplit/>
          <w:trHeight w:val="306"/>
          <w:jc w:val="center"/>
        </w:trPr>
        <w:tc>
          <w:tcPr>
            <w:tcW w:w="9532" w:type="dxa"/>
            <w:gridSpan w:val="7"/>
            <w:shd w:val="clear" w:color="auto" w:fill="D9D9D9" w:themeFill="background1" w:themeFillShade="D9"/>
            <w:vAlign w:val="center"/>
          </w:tcPr>
          <w:p w14:paraId="7BD72FFC" w14:textId="77777777" w:rsidR="00474804" w:rsidRDefault="00474804" w:rsidP="00474804">
            <w:pPr>
              <w:jc w:val="center"/>
              <w:rPr>
                <w:b/>
                <w:sz w:val="20"/>
                <w:szCs w:val="20"/>
              </w:rPr>
            </w:pPr>
            <w:r>
              <w:rPr>
                <w:b/>
                <w:sz w:val="20"/>
                <w:szCs w:val="20"/>
              </w:rPr>
              <w:t>DOCUMENTS REQUIRED</w:t>
            </w:r>
          </w:p>
          <w:p w14:paraId="0958C73E" w14:textId="77777777" w:rsidR="00474804" w:rsidRPr="00F171AD" w:rsidRDefault="00474804" w:rsidP="00474804">
            <w:pPr>
              <w:pStyle w:val="BodyText3"/>
              <w:numPr>
                <w:ilvl w:val="0"/>
                <w:numId w:val="5"/>
              </w:numPr>
              <w:spacing w:after="0"/>
              <w:rPr>
                <w:sz w:val="18"/>
                <w:szCs w:val="18"/>
              </w:rPr>
            </w:pPr>
            <w:r w:rsidRPr="00F171AD">
              <w:rPr>
                <w:sz w:val="18"/>
                <w:szCs w:val="18"/>
              </w:rPr>
              <w:t>Attendance chart including date of classes and name, age, gender and (optional) aboriginal self-declaration of all participants in the program.</w:t>
            </w:r>
          </w:p>
        </w:tc>
      </w:tr>
      <w:tr w:rsidR="00474804" w:rsidRPr="00B45D6A" w14:paraId="76D23838" w14:textId="77777777" w:rsidTr="00474804">
        <w:trPr>
          <w:cantSplit/>
          <w:trHeight w:val="306"/>
          <w:jc w:val="center"/>
        </w:trPr>
        <w:tc>
          <w:tcPr>
            <w:tcW w:w="6656" w:type="dxa"/>
            <w:gridSpan w:val="5"/>
            <w:shd w:val="clear" w:color="auto" w:fill="auto"/>
            <w:vAlign w:val="center"/>
          </w:tcPr>
          <w:p w14:paraId="11714A42" w14:textId="77777777" w:rsidR="00474804" w:rsidRDefault="00474804" w:rsidP="00474804">
            <w:pPr>
              <w:rPr>
                <w:sz w:val="20"/>
                <w:szCs w:val="20"/>
              </w:rPr>
            </w:pPr>
            <w:r>
              <w:rPr>
                <w:sz w:val="20"/>
                <w:szCs w:val="20"/>
              </w:rPr>
              <w:t>I her</w:t>
            </w:r>
            <w:r w:rsidR="00A66EF3">
              <w:rPr>
                <w:sz w:val="20"/>
                <w:szCs w:val="20"/>
              </w:rPr>
              <w:t>e</w:t>
            </w:r>
            <w:r>
              <w:rPr>
                <w:sz w:val="20"/>
                <w:szCs w:val="20"/>
              </w:rPr>
              <w:t>by certify the above information is correct and factual.</w:t>
            </w:r>
          </w:p>
          <w:p w14:paraId="423A9361" w14:textId="77777777" w:rsidR="00474804" w:rsidRDefault="00474804" w:rsidP="00474804">
            <w:pPr>
              <w:rPr>
                <w:sz w:val="20"/>
                <w:szCs w:val="20"/>
              </w:rPr>
            </w:pPr>
          </w:p>
          <w:p w14:paraId="5C34BC10" w14:textId="77777777" w:rsidR="00474804" w:rsidRDefault="00474804" w:rsidP="00474804">
            <w:pPr>
              <w:rPr>
                <w:sz w:val="20"/>
                <w:szCs w:val="20"/>
              </w:rPr>
            </w:pPr>
            <w:r>
              <w:rPr>
                <w:sz w:val="20"/>
                <w:szCs w:val="20"/>
              </w:rPr>
              <w:t>Program Facilitator Signature:  ____________________________</w:t>
            </w:r>
          </w:p>
          <w:p w14:paraId="6E1FAB1E" w14:textId="77777777" w:rsidR="00F171AD" w:rsidRPr="00F171AD" w:rsidRDefault="00F171AD" w:rsidP="00474804">
            <w:pPr>
              <w:rPr>
                <w:szCs w:val="16"/>
              </w:rPr>
            </w:pPr>
          </w:p>
        </w:tc>
        <w:tc>
          <w:tcPr>
            <w:tcW w:w="2876" w:type="dxa"/>
            <w:gridSpan w:val="2"/>
            <w:shd w:val="clear" w:color="auto" w:fill="auto"/>
            <w:vAlign w:val="center"/>
          </w:tcPr>
          <w:p w14:paraId="4FF4A106" w14:textId="77777777" w:rsidR="00474804" w:rsidRPr="00474804" w:rsidRDefault="00474804" w:rsidP="00474804">
            <w:pPr>
              <w:rPr>
                <w:sz w:val="20"/>
                <w:szCs w:val="20"/>
              </w:rPr>
            </w:pPr>
            <w:r>
              <w:rPr>
                <w:sz w:val="20"/>
                <w:szCs w:val="20"/>
              </w:rPr>
              <w:t>Date:</w:t>
            </w:r>
          </w:p>
        </w:tc>
      </w:tr>
    </w:tbl>
    <w:p w14:paraId="79C3C2C3" w14:textId="77777777" w:rsidR="004F38AD" w:rsidRDefault="004F38AD" w:rsidP="0081257E">
      <w:pPr>
        <w:rPr>
          <w:noProof/>
        </w:rPr>
      </w:pPr>
    </w:p>
    <w:p w14:paraId="6613ADF2" w14:textId="77777777" w:rsidR="004F38AD" w:rsidRDefault="004F38AD">
      <w:pPr>
        <w:rPr>
          <w:noProof/>
        </w:rPr>
      </w:pPr>
      <w:r w:rsidRPr="00A7254C">
        <w:rPr>
          <w:noProof/>
        </w:rPr>
        <mc:AlternateContent>
          <mc:Choice Requires="wps">
            <w:drawing>
              <wp:anchor distT="0" distB="0" distL="114300" distR="114300" simplePos="0" relativeHeight="251665408" behindDoc="0" locked="0" layoutInCell="1" allowOverlap="1" wp14:anchorId="5C3CE375" wp14:editId="26EEF49F">
                <wp:simplePos x="0" y="0"/>
                <wp:positionH relativeFrom="column">
                  <wp:posOffset>1703705</wp:posOffset>
                </wp:positionH>
                <wp:positionV relativeFrom="paragraph">
                  <wp:posOffset>-6350</wp:posOffset>
                </wp:positionV>
                <wp:extent cx="4293870" cy="285115"/>
                <wp:effectExtent l="76200" t="76200" r="87630" b="95885"/>
                <wp:wrapNone/>
                <wp:docPr id="4" name="Text Box 4"/>
                <wp:cNvGraphicFramePr/>
                <a:graphic xmlns:a="http://schemas.openxmlformats.org/drawingml/2006/main">
                  <a:graphicData uri="http://schemas.microsoft.com/office/word/2010/wordprocessingShape">
                    <wps:wsp>
                      <wps:cNvSpPr txBox="1"/>
                      <wps:spPr>
                        <a:xfrm>
                          <a:off x="0" y="0"/>
                          <a:ext cx="4293870" cy="285115"/>
                        </a:xfrm>
                        <a:prstGeom prst="rect">
                          <a:avLst/>
                        </a:prstGeom>
                        <a:noFill/>
                        <a:ln w="6350">
                          <a:solidFill>
                            <a:prstClr val="black"/>
                          </a:solidFill>
                        </a:ln>
                        <a:effectLst>
                          <a:glow rad="63500">
                            <a:srgbClr val="49CBB2">
                              <a:alpha val="40000"/>
                            </a:srgbClr>
                          </a:glow>
                        </a:effectLst>
                      </wps:spPr>
                      <wps:txbx>
                        <w:txbxContent>
                          <w:p w14:paraId="40DF8018" w14:textId="77777777" w:rsidR="00474804" w:rsidRPr="00F171AD" w:rsidRDefault="00474804" w:rsidP="00F171AD">
                            <w:pPr>
                              <w:shd w:val="clear" w:color="auto" w:fill="FFFFFF"/>
                              <w:rPr>
                                <w:rFonts w:ascii="Tahoma" w:eastAsia="Lapidary333 BT" w:hAnsi="Tahoma" w:cs="Tahoma"/>
                                <w:b/>
                                <w:bCs/>
                                <w:noProof/>
                                <w:color w:val="999999"/>
                                <w:szCs w:val="16"/>
                              </w:rPr>
                            </w:pPr>
                            <w:r w:rsidRPr="00F171AD">
                              <w:rPr>
                                <w:rFonts w:ascii="Tahoma" w:eastAsia="Lapidary333 BT" w:hAnsi="Tahoma" w:cs="Tahoma"/>
                                <w:b/>
                                <w:bCs/>
                                <w:noProof/>
                                <w:color w:val="999999"/>
                                <w:szCs w:val="16"/>
                              </w:rPr>
                              <w:t>For office use only:</w:t>
                            </w:r>
                            <w:r w:rsidR="00F171AD">
                              <w:rPr>
                                <w:rFonts w:ascii="Tahoma" w:eastAsia="Lapidary333 BT" w:hAnsi="Tahoma" w:cs="Tahoma"/>
                                <w:b/>
                                <w:bCs/>
                                <w:noProof/>
                                <w:color w:val="999999"/>
                                <w:szCs w:val="16"/>
                              </w:rPr>
                              <w:t xml:space="preserve">   </w:t>
                            </w:r>
                            <w:r w:rsidRPr="00F171AD">
                              <w:rPr>
                                <w:rFonts w:ascii="Tahoma" w:eastAsia="Lapidary333 BT" w:hAnsi="Tahoma" w:cs="Tahoma"/>
                                <w:noProof/>
                                <w:color w:val="999999"/>
                                <w:szCs w:val="16"/>
                              </w:rPr>
                              <w:t>Reception date: __________</w:t>
                            </w:r>
                            <w:r w:rsidR="00F171AD" w:rsidRPr="00F171AD">
                              <w:rPr>
                                <w:rFonts w:ascii="Tahoma" w:eastAsia="Lapidary333 BT" w:hAnsi="Tahoma" w:cs="Tahoma"/>
                                <w:noProof/>
                                <w:color w:val="999999"/>
                                <w:szCs w:val="16"/>
                              </w:rPr>
                              <w:t>__</w:t>
                            </w:r>
                            <w:r w:rsidR="00F171AD">
                              <w:rPr>
                                <w:rFonts w:ascii="Tahoma" w:eastAsia="Lapidary333 BT" w:hAnsi="Tahoma" w:cs="Tahoma"/>
                                <w:noProof/>
                                <w:color w:val="999999"/>
                                <w:szCs w:val="16"/>
                              </w:rPr>
                              <w:t>_</w:t>
                            </w:r>
                            <w:r w:rsidR="00F171AD" w:rsidRPr="00F171AD">
                              <w:rPr>
                                <w:rFonts w:ascii="Tahoma" w:eastAsia="Lapidary333 BT" w:hAnsi="Tahoma" w:cs="Tahoma"/>
                                <w:noProof/>
                                <w:color w:val="999999"/>
                                <w:szCs w:val="16"/>
                              </w:rPr>
                              <w:t xml:space="preserve">   </w:t>
                            </w:r>
                            <w:r w:rsidRPr="00F171AD">
                              <w:rPr>
                                <w:rFonts w:ascii="Tahoma" w:hAnsi="Tahoma" w:cs="Tahoma"/>
                                <w:noProof/>
                                <w:color w:val="999999"/>
                                <w:szCs w:val="16"/>
                              </w:rPr>
                              <w:t>Amount approved:________</w:t>
                            </w:r>
                            <w:r w:rsidR="00F171AD" w:rsidRPr="00F171AD">
                              <w:rPr>
                                <w:rFonts w:ascii="Tahoma" w:hAnsi="Tahoma" w:cs="Tahoma"/>
                                <w:noProof/>
                                <w:color w:val="999999"/>
                                <w:szCs w:val="16"/>
                              </w:rPr>
                              <w:t>__</w:t>
                            </w:r>
                            <w:r w:rsidR="00F171AD">
                              <w:rPr>
                                <w:rFonts w:ascii="Tahoma" w:hAnsi="Tahoma" w:cs="Tahoma"/>
                                <w:noProof/>
                                <w:color w:val="999999"/>
                                <w:szCs w:val="16"/>
                              </w:rPr>
                              <w:t>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CE375" id="Text Box 4" o:spid="_x0000_s1029" type="#_x0000_t202" style="position:absolute;margin-left:134.15pt;margin-top:-.5pt;width:338.1pt;height:2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" filled="f" strokeweight=".5pt">
                <v:textbox>
                  <w:txbxContent>
                    <w:p w14:paraId="40DF8018" w14:textId="77777777" w:rsidR="00474804" w:rsidRPr="00F171AD" w:rsidRDefault="00474804" w:rsidP="00F171AD">
                      <w:pPr>
                        <w:shd w:val="clear" w:color="auto" w:fill="FFFFFF"/>
                        <w:rPr>
                          <w:rFonts w:ascii="Tahoma" w:eastAsia="Lapidary333 BT" w:hAnsi="Tahoma" w:cs="Tahoma"/>
                          <w:b/>
                          <w:bCs/>
                          <w:noProof/>
                          <w:color w:val="999999"/>
                          <w:szCs w:val="16"/>
                        </w:rPr>
                      </w:pPr>
                      <w:r w:rsidRPr="00F171AD">
                        <w:rPr>
                          <w:rFonts w:ascii="Tahoma" w:eastAsia="Lapidary333 BT" w:hAnsi="Tahoma" w:cs="Tahoma"/>
                          <w:b/>
                          <w:bCs/>
                          <w:noProof/>
                          <w:color w:val="999999"/>
                          <w:szCs w:val="16"/>
                        </w:rPr>
                        <w:t>For office use only:</w:t>
                      </w:r>
                      <w:r w:rsidR="00F171AD">
                        <w:rPr>
                          <w:rFonts w:ascii="Tahoma" w:eastAsia="Lapidary333 BT" w:hAnsi="Tahoma" w:cs="Tahoma"/>
                          <w:b/>
                          <w:bCs/>
                          <w:noProof/>
                          <w:color w:val="999999"/>
                          <w:szCs w:val="16"/>
                        </w:rPr>
                        <w:t xml:space="preserve">   </w:t>
                      </w:r>
                      <w:r w:rsidRPr="00F171AD">
                        <w:rPr>
                          <w:rFonts w:ascii="Tahoma" w:eastAsia="Lapidary333 BT" w:hAnsi="Tahoma" w:cs="Tahoma"/>
                          <w:noProof/>
                          <w:color w:val="999999"/>
                          <w:szCs w:val="16"/>
                        </w:rPr>
                        <w:t>Reception date: __________</w:t>
                      </w:r>
                      <w:r w:rsidR="00F171AD" w:rsidRPr="00F171AD">
                        <w:rPr>
                          <w:rFonts w:ascii="Tahoma" w:eastAsia="Lapidary333 BT" w:hAnsi="Tahoma" w:cs="Tahoma"/>
                          <w:noProof/>
                          <w:color w:val="999999"/>
                          <w:szCs w:val="16"/>
                        </w:rPr>
                        <w:t>__</w:t>
                      </w:r>
                      <w:r w:rsidR="00F171AD">
                        <w:rPr>
                          <w:rFonts w:ascii="Tahoma" w:eastAsia="Lapidary333 BT" w:hAnsi="Tahoma" w:cs="Tahoma"/>
                          <w:noProof/>
                          <w:color w:val="999999"/>
                          <w:szCs w:val="16"/>
                        </w:rPr>
                        <w:t>_</w:t>
                      </w:r>
                      <w:r w:rsidR="00F171AD" w:rsidRPr="00F171AD">
                        <w:rPr>
                          <w:rFonts w:ascii="Tahoma" w:eastAsia="Lapidary333 BT" w:hAnsi="Tahoma" w:cs="Tahoma"/>
                          <w:noProof/>
                          <w:color w:val="999999"/>
                          <w:szCs w:val="16"/>
                        </w:rPr>
                        <w:t xml:space="preserve">   </w:t>
                      </w:r>
                      <w:r w:rsidRPr="00F171AD">
                        <w:rPr>
                          <w:rFonts w:ascii="Tahoma" w:hAnsi="Tahoma" w:cs="Tahoma"/>
                          <w:noProof/>
                          <w:color w:val="999999"/>
                          <w:szCs w:val="16"/>
                        </w:rPr>
                        <w:t>Amount approved:________</w:t>
                      </w:r>
                      <w:r w:rsidR="00F171AD" w:rsidRPr="00F171AD">
                        <w:rPr>
                          <w:rFonts w:ascii="Tahoma" w:hAnsi="Tahoma" w:cs="Tahoma"/>
                          <w:noProof/>
                          <w:color w:val="999999"/>
                          <w:szCs w:val="16"/>
                        </w:rPr>
                        <w:t>__</w:t>
                      </w:r>
                      <w:r w:rsidR="00F171AD">
                        <w:rPr>
                          <w:rFonts w:ascii="Tahoma" w:hAnsi="Tahoma" w:cs="Tahoma"/>
                          <w:noProof/>
                          <w:color w:val="999999"/>
                          <w:szCs w:val="16"/>
                        </w:rPr>
                        <w:t>_</w:t>
                      </w:r>
                    </w:p>
                  </w:txbxContent>
                </v:textbox>
              </v:shape>
            </w:pict>
          </mc:Fallback>
        </mc:AlternateContent>
      </w:r>
      <w:r>
        <w:rPr>
          <w:noProof/>
        </w:rPr>
        <w:br w:type="page"/>
      </w:r>
    </w:p>
    <w:p w14:paraId="1C05078A" w14:textId="77777777" w:rsidR="00B63CF8" w:rsidRDefault="00B63CF8">
      <w:pPr>
        <w:rPr>
          <w:noProof/>
        </w:rPr>
      </w:pPr>
    </w:p>
    <w:p w14:paraId="07FEFED2" w14:textId="77777777" w:rsidR="00B63CF8" w:rsidRDefault="00B63CF8">
      <w:pPr>
        <w:rPr>
          <w:noProof/>
        </w:rPr>
      </w:pPr>
    </w:p>
    <w:tbl>
      <w:tblPr>
        <w:tblW w:w="4973"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440"/>
        <w:gridCol w:w="1382"/>
        <w:gridCol w:w="537"/>
        <w:gridCol w:w="811"/>
        <w:gridCol w:w="1582"/>
        <w:gridCol w:w="428"/>
        <w:gridCol w:w="417"/>
        <w:gridCol w:w="417"/>
        <w:gridCol w:w="417"/>
        <w:gridCol w:w="417"/>
        <w:gridCol w:w="417"/>
        <w:gridCol w:w="417"/>
        <w:gridCol w:w="417"/>
        <w:gridCol w:w="417"/>
        <w:gridCol w:w="417"/>
        <w:gridCol w:w="367"/>
      </w:tblGrid>
      <w:tr w:rsidR="004F38AD" w:rsidRPr="0087610A" w14:paraId="1D05DBEC" w14:textId="77777777" w:rsidTr="00B63CF8">
        <w:trPr>
          <w:cantSplit/>
          <w:trHeight w:val="504"/>
          <w:tblHeader/>
          <w:jc w:val="center"/>
        </w:trPr>
        <w:tc>
          <w:tcPr>
            <w:tcW w:w="9481" w:type="dxa"/>
            <w:gridSpan w:val="16"/>
            <w:tcBorders>
              <w:bottom w:val="single" w:sz="4" w:space="0" w:color="808080" w:themeColor="background1" w:themeShade="80"/>
            </w:tcBorders>
            <w:shd w:val="clear" w:color="auto" w:fill="808080" w:themeFill="background1" w:themeFillShade="80"/>
            <w:vAlign w:val="center"/>
          </w:tcPr>
          <w:p w14:paraId="5C826EEB" w14:textId="77777777" w:rsidR="004F38AD" w:rsidRPr="00B45D6A" w:rsidRDefault="004F38AD" w:rsidP="00D0342E">
            <w:pPr>
              <w:pStyle w:val="Heading1"/>
            </w:pPr>
            <w:r>
              <w:t>target grant attendance sheet</w:t>
            </w:r>
          </w:p>
          <w:p w14:paraId="12E602CB" w14:textId="02567FCE" w:rsidR="004F38AD" w:rsidRPr="0087610A" w:rsidRDefault="004F38AD" w:rsidP="00D0342E">
            <w:pPr>
              <w:pStyle w:val="Heading2"/>
              <w:rPr>
                <w:color w:val="FFFFFF" w:themeColor="background1"/>
                <w:sz w:val="24"/>
                <w:szCs w:val="24"/>
              </w:rPr>
            </w:pPr>
            <w:r>
              <w:rPr>
                <w:color w:val="FFFFFF" w:themeColor="background1"/>
                <w:sz w:val="24"/>
                <w:szCs w:val="24"/>
              </w:rPr>
              <w:t>201</w:t>
            </w:r>
            <w:r w:rsidR="002734C1">
              <w:rPr>
                <w:color w:val="FFFFFF" w:themeColor="background1"/>
                <w:sz w:val="24"/>
                <w:szCs w:val="24"/>
              </w:rPr>
              <w:t>8</w:t>
            </w:r>
            <w:r>
              <w:rPr>
                <w:color w:val="FFFFFF" w:themeColor="background1"/>
                <w:sz w:val="24"/>
                <w:szCs w:val="24"/>
              </w:rPr>
              <w:t>-201</w:t>
            </w:r>
            <w:r w:rsidR="002734C1">
              <w:rPr>
                <w:color w:val="FFFFFF" w:themeColor="background1"/>
                <w:sz w:val="24"/>
                <w:szCs w:val="24"/>
              </w:rPr>
              <w:t>9</w:t>
            </w:r>
            <w:bookmarkStart w:id="0" w:name="_GoBack"/>
            <w:bookmarkEnd w:id="0"/>
          </w:p>
        </w:tc>
      </w:tr>
      <w:tr w:rsidR="00B63CF8" w:rsidRPr="001362CD" w14:paraId="6892FBCB" w14:textId="77777777" w:rsidTr="00055792">
        <w:trPr>
          <w:cantSplit/>
          <w:trHeight w:val="1311"/>
          <w:jc w:val="center"/>
        </w:trPr>
        <w:tc>
          <w:tcPr>
            <w:tcW w:w="443" w:type="dxa"/>
            <w:shd w:val="clear" w:color="auto" w:fill="auto"/>
            <w:vAlign w:val="center"/>
          </w:tcPr>
          <w:p w14:paraId="04D2ACBA" w14:textId="77777777" w:rsidR="004F38AD" w:rsidRPr="001362CD" w:rsidRDefault="004F38AD" w:rsidP="00D0342E">
            <w:pPr>
              <w:rPr>
                <w:sz w:val="20"/>
                <w:szCs w:val="20"/>
              </w:rPr>
            </w:pPr>
          </w:p>
        </w:tc>
        <w:tc>
          <w:tcPr>
            <w:tcW w:w="1418" w:type="dxa"/>
            <w:shd w:val="clear" w:color="auto" w:fill="auto"/>
            <w:vAlign w:val="center"/>
          </w:tcPr>
          <w:p w14:paraId="213913B2" w14:textId="77777777" w:rsidR="004F38AD" w:rsidRPr="00B63CF8" w:rsidRDefault="00B63CF8" w:rsidP="00B63CF8">
            <w:pPr>
              <w:jc w:val="center"/>
              <w:rPr>
                <w:sz w:val="20"/>
                <w:szCs w:val="20"/>
              </w:rPr>
            </w:pPr>
            <w:r w:rsidRPr="00B63CF8">
              <w:rPr>
                <w:sz w:val="20"/>
                <w:szCs w:val="20"/>
              </w:rPr>
              <w:t>Name</w:t>
            </w:r>
          </w:p>
        </w:tc>
        <w:tc>
          <w:tcPr>
            <w:tcW w:w="539" w:type="dxa"/>
            <w:shd w:val="clear" w:color="auto" w:fill="auto"/>
            <w:vAlign w:val="center"/>
          </w:tcPr>
          <w:p w14:paraId="25B54904" w14:textId="77777777" w:rsidR="004F38AD" w:rsidRPr="00B63CF8" w:rsidRDefault="00B63CF8" w:rsidP="00B63CF8">
            <w:pPr>
              <w:jc w:val="center"/>
              <w:rPr>
                <w:sz w:val="20"/>
                <w:szCs w:val="20"/>
              </w:rPr>
            </w:pPr>
            <w:r w:rsidRPr="00B63CF8">
              <w:rPr>
                <w:sz w:val="20"/>
                <w:szCs w:val="20"/>
              </w:rPr>
              <w:t>Age</w:t>
            </w:r>
          </w:p>
        </w:tc>
        <w:tc>
          <w:tcPr>
            <w:tcW w:w="811" w:type="dxa"/>
            <w:shd w:val="clear" w:color="auto" w:fill="auto"/>
            <w:vAlign w:val="center"/>
          </w:tcPr>
          <w:p w14:paraId="36BEDE85" w14:textId="77777777" w:rsidR="004F38AD" w:rsidRPr="00B63CF8" w:rsidRDefault="00B63CF8" w:rsidP="00B63CF8">
            <w:pPr>
              <w:jc w:val="center"/>
              <w:rPr>
                <w:sz w:val="20"/>
                <w:szCs w:val="20"/>
              </w:rPr>
            </w:pPr>
            <w:r w:rsidRPr="00B63CF8">
              <w:rPr>
                <w:sz w:val="20"/>
                <w:szCs w:val="20"/>
              </w:rPr>
              <w:t>Gender (M/F)</w:t>
            </w:r>
          </w:p>
        </w:tc>
        <w:tc>
          <w:tcPr>
            <w:tcW w:w="1603" w:type="dxa"/>
            <w:shd w:val="clear" w:color="auto" w:fill="auto"/>
            <w:vAlign w:val="center"/>
          </w:tcPr>
          <w:p w14:paraId="536B5368" w14:textId="77777777" w:rsidR="00B63CF8" w:rsidRPr="00B63CF8" w:rsidRDefault="00B63CF8" w:rsidP="00B63CF8">
            <w:pPr>
              <w:jc w:val="center"/>
              <w:rPr>
                <w:sz w:val="20"/>
                <w:szCs w:val="20"/>
              </w:rPr>
            </w:pPr>
            <w:r w:rsidRPr="00B63CF8">
              <w:rPr>
                <w:sz w:val="20"/>
                <w:szCs w:val="20"/>
              </w:rPr>
              <w:t>Aboriginal   Self-Declaration</w:t>
            </w:r>
          </w:p>
          <w:p w14:paraId="576B945F" w14:textId="77777777" w:rsidR="00B63CF8" w:rsidRPr="00B63CF8" w:rsidRDefault="00B63CF8" w:rsidP="00B63CF8">
            <w:pPr>
              <w:jc w:val="center"/>
              <w:rPr>
                <w:sz w:val="20"/>
                <w:szCs w:val="20"/>
              </w:rPr>
            </w:pPr>
            <w:r w:rsidRPr="00B63CF8">
              <w:rPr>
                <w:sz w:val="20"/>
                <w:szCs w:val="20"/>
              </w:rPr>
              <w:t>(Yes/No)</w:t>
            </w:r>
          </w:p>
        </w:tc>
        <w:tc>
          <w:tcPr>
            <w:tcW w:w="429" w:type="dxa"/>
            <w:shd w:val="clear" w:color="auto" w:fill="auto"/>
            <w:textDirection w:val="btLr"/>
            <w:vAlign w:val="center"/>
          </w:tcPr>
          <w:p w14:paraId="5527E750" w14:textId="77777777" w:rsidR="004F38AD" w:rsidRPr="00055792" w:rsidRDefault="00B63CF8" w:rsidP="00055792">
            <w:pPr>
              <w:ind w:left="113" w:right="113"/>
              <w:rPr>
                <w:sz w:val="18"/>
                <w:szCs w:val="18"/>
              </w:rPr>
            </w:pPr>
            <w:r w:rsidRPr="00055792">
              <w:rPr>
                <w:sz w:val="18"/>
                <w:szCs w:val="18"/>
              </w:rPr>
              <w:t>Date Across</w:t>
            </w:r>
          </w:p>
        </w:tc>
        <w:tc>
          <w:tcPr>
            <w:tcW w:w="429" w:type="dxa"/>
            <w:shd w:val="clear" w:color="auto" w:fill="auto"/>
            <w:textDirection w:val="btLr"/>
            <w:vAlign w:val="center"/>
          </w:tcPr>
          <w:p w14:paraId="76E1C9FE" w14:textId="77777777" w:rsidR="004F38AD" w:rsidRPr="00055792" w:rsidRDefault="004F38AD" w:rsidP="00055792">
            <w:pPr>
              <w:ind w:left="113" w:right="113"/>
              <w:rPr>
                <w:sz w:val="18"/>
                <w:szCs w:val="18"/>
              </w:rPr>
            </w:pPr>
          </w:p>
        </w:tc>
        <w:tc>
          <w:tcPr>
            <w:tcW w:w="429" w:type="dxa"/>
            <w:shd w:val="clear" w:color="auto" w:fill="auto"/>
            <w:textDirection w:val="btLr"/>
            <w:vAlign w:val="center"/>
          </w:tcPr>
          <w:p w14:paraId="4F0EFE9F" w14:textId="77777777" w:rsidR="004F38AD" w:rsidRPr="00055792" w:rsidRDefault="004F38AD" w:rsidP="00055792">
            <w:pPr>
              <w:ind w:left="113" w:right="113"/>
              <w:rPr>
                <w:sz w:val="18"/>
                <w:szCs w:val="18"/>
              </w:rPr>
            </w:pPr>
          </w:p>
        </w:tc>
        <w:tc>
          <w:tcPr>
            <w:tcW w:w="429" w:type="dxa"/>
            <w:shd w:val="clear" w:color="auto" w:fill="auto"/>
            <w:textDirection w:val="btLr"/>
            <w:vAlign w:val="center"/>
          </w:tcPr>
          <w:p w14:paraId="0D4B0297" w14:textId="77777777" w:rsidR="004F38AD" w:rsidRPr="00055792" w:rsidRDefault="004F38AD" w:rsidP="00055792">
            <w:pPr>
              <w:ind w:left="113" w:right="113"/>
              <w:rPr>
                <w:sz w:val="18"/>
                <w:szCs w:val="18"/>
              </w:rPr>
            </w:pPr>
          </w:p>
        </w:tc>
        <w:tc>
          <w:tcPr>
            <w:tcW w:w="429" w:type="dxa"/>
            <w:shd w:val="clear" w:color="auto" w:fill="auto"/>
            <w:textDirection w:val="btLr"/>
            <w:vAlign w:val="center"/>
          </w:tcPr>
          <w:p w14:paraId="11AF12C1" w14:textId="77777777" w:rsidR="004F38AD" w:rsidRPr="00055792" w:rsidRDefault="004F38AD" w:rsidP="00055792">
            <w:pPr>
              <w:ind w:left="113" w:right="113"/>
              <w:rPr>
                <w:sz w:val="18"/>
                <w:szCs w:val="18"/>
              </w:rPr>
            </w:pPr>
          </w:p>
        </w:tc>
        <w:tc>
          <w:tcPr>
            <w:tcW w:w="429" w:type="dxa"/>
            <w:shd w:val="clear" w:color="auto" w:fill="auto"/>
            <w:textDirection w:val="btLr"/>
            <w:vAlign w:val="center"/>
          </w:tcPr>
          <w:p w14:paraId="046F3CED" w14:textId="77777777" w:rsidR="004F38AD" w:rsidRPr="00055792" w:rsidRDefault="004F38AD" w:rsidP="00055792">
            <w:pPr>
              <w:ind w:left="113" w:right="113"/>
              <w:rPr>
                <w:sz w:val="18"/>
                <w:szCs w:val="18"/>
              </w:rPr>
            </w:pPr>
          </w:p>
        </w:tc>
        <w:tc>
          <w:tcPr>
            <w:tcW w:w="429" w:type="dxa"/>
            <w:shd w:val="clear" w:color="auto" w:fill="auto"/>
            <w:textDirection w:val="btLr"/>
            <w:vAlign w:val="center"/>
          </w:tcPr>
          <w:p w14:paraId="3A80F629" w14:textId="77777777" w:rsidR="004F38AD" w:rsidRPr="00055792" w:rsidRDefault="004F38AD" w:rsidP="00055792">
            <w:pPr>
              <w:ind w:left="113" w:right="113"/>
              <w:rPr>
                <w:sz w:val="18"/>
                <w:szCs w:val="18"/>
              </w:rPr>
            </w:pPr>
          </w:p>
        </w:tc>
        <w:tc>
          <w:tcPr>
            <w:tcW w:w="429" w:type="dxa"/>
            <w:shd w:val="clear" w:color="auto" w:fill="auto"/>
            <w:textDirection w:val="btLr"/>
            <w:vAlign w:val="center"/>
          </w:tcPr>
          <w:p w14:paraId="0070673A" w14:textId="77777777" w:rsidR="004F38AD" w:rsidRPr="00055792" w:rsidRDefault="004F38AD" w:rsidP="00055792">
            <w:pPr>
              <w:ind w:left="113" w:right="113"/>
              <w:rPr>
                <w:sz w:val="18"/>
                <w:szCs w:val="18"/>
              </w:rPr>
            </w:pPr>
          </w:p>
        </w:tc>
        <w:tc>
          <w:tcPr>
            <w:tcW w:w="429" w:type="dxa"/>
            <w:shd w:val="clear" w:color="auto" w:fill="auto"/>
            <w:textDirection w:val="btLr"/>
            <w:vAlign w:val="center"/>
          </w:tcPr>
          <w:p w14:paraId="7334D7DC" w14:textId="77777777" w:rsidR="004F38AD" w:rsidRPr="00055792" w:rsidRDefault="004F38AD" w:rsidP="00055792">
            <w:pPr>
              <w:ind w:left="113" w:right="113"/>
              <w:rPr>
                <w:sz w:val="18"/>
                <w:szCs w:val="18"/>
              </w:rPr>
            </w:pPr>
          </w:p>
        </w:tc>
        <w:tc>
          <w:tcPr>
            <w:tcW w:w="429" w:type="dxa"/>
            <w:shd w:val="clear" w:color="auto" w:fill="auto"/>
            <w:textDirection w:val="btLr"/>
            <w:vAlign w:val="center"/>
          </w:tcPr>
          <w:p w14:paraId="4D4A112D" w14:textId="77777777" w:rsidR="004F38AD" w:rsidRPr="00055792" w:rsidRDefault="004F38AD" w:rsidP="00055792">
            <w:pPr>
              <w:ind w:left="113" w:right="113"/>
              <w:rPr>
                <w:sz w:val="18"/>
                <w:szCs w:val="18"/>
              </w:rPr>
            </w:pPr>
          </w:p>
        </w:tc>
        <w:tc>
          <w:tcPr>
            <w:tcW w:w="377" w:type="dxa"/>
            <w:shd w:val="clear" w:color="auto" w:fill="auto"/>
            <w:textDirection w:val="btLr"/>
            <w:vAlign w:val="center"/>
          </w:tcPr>
          <w:p w14:paraId="2D81D346" w14:textId="77777777" w:rsidR="004F38AD" w:rsidRPr="00055792" w:rsidRDefault="004F38AD" w:rsidP="00055792">
            <w:pPr>
              <w:ind w:left="113" w:right="113"/>
              <w:rPr>
                <w:sz w:val="18"/>
                <w:szCs w:val="18"/>
              </w:rPr>
            </w:pPr>
          </w:p>
        </w:tc>
      </w:tr>
      <w:tr w:rsidR="00B63CF8" w:rsidRPr="001362CD" w14:paraId="1C7289DB" w14:textId="77777777" w:rsidTr="00B63CF8">
        <w:trPr>
          <w:cantSplit/>
          <w:trHeight w:val="389"/>
          <w:jc w:val="center"/>
        </w:trPr>
        <w:tc>
          <w:tcPr>
            <w:tcW w:w="443" w:type="dxa"/>
            <w:shd w:val="clear" w:color="auto" w:fill="auto"/>
            <w:vAlign w:val="center"/>
          </w:tcPr>
          <w:p w14:paraId="69D29301" w14:textId="77777777" w:rsidR="00B63CF8" w:rsidRPr="001362CD" w:rsidRDefault="00B63CF8" w:rsidP="00D0342E">
            <w:pPr>
              <w:rPr>
                <w:sz w:val="20"/>
                <w:szCs w:val="20"/>
              </w:rPr>
            </w:pPr>
            <w:r>
              <w:rPr>
                <w:sz w:val="20"/>
                <w:szCs w:val="20"/>
              </w:rPr>
              <w:t>1</w:t>
            </w:r>
          </w:p>
        </w:tc>
        <w:tc>
          <w:tcPr>
            <w:tcW w:w="1418" w:type="dxa"/>
            <w:shd w:val="clear" w:color="auto" w:fill="auto"/>
            <w:vAlign w:val="center"/>
          </w:tcPr>
          <w:p w14:paraId="4E5E7BA8" w14:textId="77777777" w:rsidR="00B63CF8" w:rsidRPr="001362CD" w:rsidRDefault="00B63CF8" w:rsidP="00D0342E">
            <w:pPr>
              <w:rPr>
                <w:sz w:val="20"/>
                <w:szCs w:val="20"/>
              </w:rPr>
            </w:pPr>
          </w:p>
        </w:tc>
        <w:tc>
          <w:tcPr>
            <w:tcW w:w="539" w:type="dxa"/>
            <w:shd w:val="clear" w:color="auto" w:fill="auto"/>
            <w:vAlign w:val="center"/>
          </w:tcPr>
          <w:p w14:paraId="19BAC442" w14:textId="77777777" w:rsidR="00B63CF8" w:rsidRPr="001362CD" w:rsidRDefault="00B63CF8" w:rsidP="00D0342E">
            <w:pPr>
              <w:rPr>
                <w:sz w:val="20"/>
                <w:szCs w:val="20"/>
              </w:rPr>
            </w:pPr>
          </w:p>
        </w:tc>
        <w:tc>
          <w:tcPr>
            <w:tcW w:w="811" w:type="dxa"/>
            <w:shd w:val="clear" w:color="auto" w:fill="auto"/>
            <w:vAlign w:val="center"/>
          </w:tcPr>
          <w:p w14:paraId="2D07E4DB" w14:textId="77777777" w:rsidR="00B63CF8" w:rsidRPr="001362CD" w:rsidRDefault="00B63CF8" w:rsidP="00D0342E">
            <w:pPr>
              <w:rPr>
                <w:sz w:val="20"/>
                <w:szCs w:val="20"/>
              </w:rPr>
            </w:pPr>
          </w:p>
        </w:tc>
        <w:tc>
          <w:tcPr>
            <w:tcW w:w="1603" w:type="dxa"/>
            <w:shd w:val="clear" w:color="auto" w:fill="auto"/>
            <w:vAlign w:val="center"/>
          </w:tcPr>
          <w:p w14:paraId="22E366F9" w14:textId="77777777" w:rsidR="00B63CF8" w:rsidRPr="001362CD" w:rsidRDefault="00B63CF8" w:rsidP="00D0342E">
            <w:pPr>
              <w:rPr>
                <w:sz w:val="20"/>
                <w:szCs w:val="20"/>
              </w:rPr>
            </w:pPr>
          </w:p>
        </w:tc>
        <w:tc>
          <w:tcPr>
            <w:tcW w:w="429" w:type="dxa"/>
            <w:shd w:val="clear" w:color="auto" w:fill="auto"/>
            <w:vAlign w:val="center"/>
          </w:tcPr>
          <w:p w14:paraId="08F227E4" w14:textId="77777777" w:rsidR="00B63CF8" w:rsidRPr="001362CD" w:rsidRDefault="00B63CF8" w:rsidP="00D0342E">
            <w:pPr>
              <w:rPr>
                <w:sz w:val="20"/>
                <w:szCs w:val="20"/>
              </w:rPr>
            </w:pPr>
          </w:p>
        </w:tc>
        <w:tc>
          <w:tcPr>
            <w:tcW w:w="429" w:type="dxa"/>
            <w:shd w:val="clear" w:color="auto" w:fill="auto"/>
            <w:vAlign w:val="center"/>
          </w:tcPr>
          <w:p w14:paraId="4CF1099A" w14:textId="77777777" w:rsidR="00B63CF8" w:rsidRPr="001362CD" w:rsidRDefault="00B63CF8" w:rsidP="00D0342E">
            <w:pPr>
              <w:rPr>
                <w:sz w:val="20"/>
                <w:szCs w:val="20"/>
              </w:rPr>
            </w:pPr>
          </w:p>
        </w:tc>
        <w:tc>
          <w:tcPr>
            <w:tcW w:w="429" w:type="dxa"/>
            <w:shd w:val="clear" w:color="auto" w:fill="auto"/>
            <w:vAlign w:val="center"/>
          </w:tcPr>
          <w:p w14:paraId="560A467D" w14:textId="77777777" w:rsidR="00B63CF8" w:rsidRPr="001362CD" w:rsidRDefault="00B63CF8" w:rsidP="00D0342E">
            <w:pPr>
              <w:rPr>
                <w:sz w:val="20"/>
                <w:szCs w:val="20"/>
              </w:rPr>
            </w:pPr>
          </w:p>
        </w:tc>
        <w:tc>
          <w:tcPr>
            <w:tcW w:w="429" w:type="dxa"/>
            <w:shd w:val="clear" w:color="auto" w:fill="auto"/>
            <w:vAlign w:val="center"/>
          </w:tcPr>
          <w:p w14:paraId="633F18AD" w14:textId="77777777" w:rsidR="00B63CF8" w:rsidRPr="001362CD" w:rsidRDefault="00B63CF8" w:rsidP="00D0342E">
            <w:pPr>
              <w:rPr>
                <w:sz w:val="20"/>
                <w:szCs w:val="20"/>
              </w:rPr>
            </w:pPr>
          </w:p>
        </w:tc>
        <w:tc>
          <w:tcPr>
            <w:tcW w:w="429" w:type="dxa"/>
            <w:shd w:val="clear" w:color="auto" w:fill="auto"/>
            <w:vAlign w:val="center"/>
          </w:tcPr>
          <w:p w14:paraId="06A29AF0" w14:textId="77777777" w:rsidR="00B63CF8" w:rsidRPr="001362CD" w:rsidRDefault="00B63CF8" w:rsidP="00D0342E">
            <w:pPr>
              <w:rPr>
                <w:sz w:val="20"/>
                <w:szCs w:val="20"/>
              </w:rPr>
            </w:pPr>
          </w:p>
        </w:tc>
        <w:tc>
          <w:tcPr>
            <w:tcW w:w="429" w:type="dxa"/>
            <w:shd w:val="clear" w:color="auto" w:fill="auto"/>
            <w:vAlign w:val="center"/>
          </w:tcPr>
          <w:p w14:paraId="271EA6DB" w14:textId="77777777" w:rsidR="00B63CF8" w:rsidRPr="001362CD" w:rsidRDefault="00B63CF8" w:rsidP="00D0342E">
            <w:pPr>
              <w:rPr>
                <w:sz w:val="20"/>
                <w:szCs w:val="20"/>
              </w:rPr>
            </w:pPr>
          </w:p>
        </w:tc>
        <w:tc>
          <w:tcPr>
            <w:tcW w:w="429" w:type="dxa"/>
            <w:shd w:val="clear" w:color="auto" w:fill="auto"/>
            <w:vAlign w:val="center"/>
          </w:tcPr>
          <w:p w14:paraId="5DF3E5D7" w14:textId="77777777" w:rsidR="00B63CF8" w:rsidRPr="001362CD" w:rsidRDefault="00B63CF8" w:rsidP="00D0342E">
            <w:pPr>
              <w:rPr>
                <w:sz w:val="20"/>
                <w:szCs w:val="20"/>
              </w:rPr>
            </w:pPr>
          </w:p>
        </w:tc>
        <w:tc>
          <w:tcPr>
            <w:tcW w:w="429" w:type="dxa"/>
            <w:shd w:val="clear" w:color="auto" w:fill="auto"/>
            <w:vAlign w:val="center"/>
          </w:tcPr>
          <w:p w14:paraId="70C5517A" w14:textId="77777777" w:rsidR="00B63CF8" w:rsidRPr="001362CD" w:rsidRDefault="00B63CF8" w:rsidP="00D0342E">
            <w:pPr>
              <w:rPr>
                <w:sz w:val="20"/>
                <w:szCs w:val="20"/>
              </w:rPr>
            </w:pPr>
          </w:p>
        </w:tc>
        <w:tc>
          <w:tcPr>
            <w:tcW w:w="429" w:type="dxa"/>
            <w:shd w:val="clear" w:color="auto" w:fill="auto"/>
            <w:vAlign w:val="center"/>
          </w:tcPr>
          <w:p w14:paraId="5CD3B67F" w14:textId="77777777" w:rsidR="00B63CF8" w:rsidRPr="001362CD" w:rsidRDefault="00B63CF8" w:rsidP="00D0342E">
            <w:pPr>
              <w:rPr>
                <w:sz w:val="20"/>
                <w:szCs w:val="20"/>
              </w:rPr>
            </w:pPr>
          </w:p>
        </w:tc>
        <w:tc>
          <w:tcPr>
            <w:tcW w:w="429" w:type="dxa"/>
            <w:shd w:val="clear" w:color="auto" w:fill="auto"/>
            <w:vAlign w:val="center"/>
          </w:tcPr>
          <w:p w14:paraId="410D05AC" w14:textId="77777777" w:rsidR="00B63CF8" w:rsidRPr="001362CD" w:rsidRDefault="00B63CF8" w:rsidP="00D0342E">
            <w:pPr>
              <w:rPr>
                <w:sz w:val="20"/>
                <w:szCs w:val="20"/>
              </w:rPr>
            </w:pPr>
          </w:p>
        </w:tc>
        <w:tc>
          <w:tcPr>
            <w:tcW w:w="377" w:type="dxa"/>
            <w:shd w:val="clear" w:color="auto" w:fill="auto"/>
            <w:vAlign w:val="center"/>
          </w:tcPr>
          <w:p w14:paraId="2B9F61AA" w14:textId="77777777" w:rsidR="00B63CF8" w:rsidRPr="001362CD" w:rsidRDefault="00B63CF8" w:rsidP="00D0342E">
            <w:pPr>
              <w:rPr>
                <w:sz w:val="20"/>
                <w:szCs w:val="20"/>
              </w:rPr>
            </w:pPr>
          </w:p>
        </w:tc>
      </w:tr>
      <w:tr w:rsidR="00B63CF8" w:rsidRPr="001362CD" w14:paraId="1A07CF0B" w14:textId="77777777" w:rsidTr="00B63CF8">
        <w:trPr>
          <w:cantSplit/>
          <w:trHeight w:val="389"/>
          <w:jc w:val="center"/>
        </w:trPr>
        <w:tc>
          <w:tcPr>
            <w:tcW w:w="443" w:type="dxa"/>
            <w:shd w:val="clear" w:color="auto" w:fill="auto"/>
            <w:vAlign w:val="center"/>
          </w:tcPr>
          <w:p w14:paraId="711F5AE4" w14:textId="77777777" w:rsidR="00B63CF8" w:rsidRPr="001362CD" w:rsidRDefault="00B63CF8" w:rsidP="00D0342E">
            <w:pPr>
              <w:rPr>
                <w:sz w:val="20"/>
                <w:szCs w:val="20"/>
              </w:rPr>
            </w:pPr>
            <w:r>
              <w:rPr>
                <w:sz w:val="20"/>
                <w:szCs w:val="20"/>
              </w:rPr>
              <w:t>2</w:t>
            </w:r>
          </w:p>
        </w:tc>
        <w:tc>
          <w:tcPr>
            <w:tcW w:w="1418" w:type="dxa"/>
            <w:shd w:val="clear" w:color="auto" w:fill="auto"/>
            <w:vAlign w:val="center"/>
          </w:tcPr>
          <w:p w14:paraId="5AEECFD7" w14:textId="77777777" w:rsidR="00B63CF8" w:rsidRPr="001362CD" w:rsidRDefault="00B63CF8" w:rsidP="00D0342E">
            <w:pPr>
              <w:rPr>
                <w:sz w:val="20"/>
                <w:szCs w:val="20"/>
              </w:rPr>
            </w:pPr>
          </w:p>
        </w:tc>
        <w:tc>
          <w:tcPr>
            <w:tcW w:w="539" w:type="dxa"/>
            <w:shd w:val="clear" w:color="auto" w:fill="auto"/>
            <w:vAlign w:val="center"/>
          </w:tcPr>
          <w:p w14:paraId="16A8646B" w14:textId="77777777" w:rsidR="00B63CF8" w:rsidRPr="001362CD" w:rsidRDefault="00B63CF8" w:rsidP="00D0342E">
            <w:pPr>
              <w:rPr>
                <w:sz w:val="20"/>
                <w:szCs w:val="20"/>
              </w:rPr>
            </w:pPr>
          </w:p>
        </w:tc>
        <w:tc>
          <w:tcPr>
            <w:tcW w:w="811" w:type="dxa"/>
            <w:shd w:val="clear" w:color="auto" w:fill="auto"/>
            <w:vAlign w:val="center"/>
          </w:tcPr>
          <w:p w14:paraId="55211345" w14:textId="77777777" w:rsidR="00B63CF8" w:rsidRPr="001362CD" w:rsidRDefault="00B63CF8" w:rsidP="00D0342E">
            <w:pPr>
              <w:rPr>
                <w:sz w:val="20"/>
                <w:szCs w:val="20"/>
              </w:rPr>
            </w:pPr>
          </w:p>
        </w:tc>
        <w:tc>
          <w:tcPr>
            <w:tcW w:w="1603" w:type="dxa"/>
            <w:shd w:val="clear" w:color="auto" w:fill="auto"/>
            <w:vAlign w:val="center"/>
          </w:tcPr>
          <w:p w14:paraId="70ED12F5" w14:textId="77777777" w:rsidR="00B63CF8" w:rsidRPr="001362CD" w:rsidRDefault="00B63CF8" w:rsidP="00D0342E">
            <w:pPr>
              <w:rPr>
                <w:sz w:val="20"/>
                <w:szCs w:val="20"/>
              </w:rPr>
            </w:pPr>
          </w:p>
        </w:tc>
        <w:tc>
          <w:tcPr>
            <w:tcW w:w="429" w:type="dxa"/>
            <w:shd w:val="clear" w:color="auto" w:fill="auto"/>
            <w:vAlign w:val="center"/>
          </w:tcPr>
          <w:p w14:paraId="51FD397D" w14:textId="77777777" w:rsidR="00B63CF8" w:rsidRPr="001362CD" w:rsidRDefault="00B63CF8" w:rsidP="00D0342E">
            <w:pPr>
              <w:rPr>
                <w:sz w:val="20"/>
                <w:szCs w:val="20"/>
              </w:rPr>
            </w:pPr>
          </w:p>
        </w:tc>
        <w:tc>
          <w:tcPr>
            <w:tcW w:w="429" w:type="dxa"/>
            <w:shd w:val="clear" w:color="auto" w:fill="auto"/>
            <w:vAlign w:val="center"/>
          </w:tcPr>
          <w:p w14:paraId="7A934D3E" w14:textId="77777777" w:rsidR="00B63CF8" w:rsidRPr="001362CD" w:rsidRDefault="00B63CF8" w:rsidP="00D0342E">
            <w:pPr>
              <w:rPr>
                <w:sz w:val="20"/>
                <w:szCs w:val="20"/>
              </w:rPr>
            </w:pPr>
          </w:p>
        </w:tc>
        <w:tc>
          <w:tcPr>
            <w:tcW w:w="429" w:type="dxa"/>
            <w:shd w:val="clear" w:color="auto" w:fill="auto"/>
            <w:vAlign w:val="center"/>
          </w:tcPr>
          <w:p w14:paraId="000745C1" w14:textId="77777777" w:rsidR="00B63CF8" w:rsidRPr="001362CD" w:rsidRDefault="00B63CF8" w:rsidP="00D0342E">
            <w:pPr>
              <w:rPr>
                <w:sz w:val="20"/>
                <w:szCs w:val="20"/>
              </w:rPr>
            </w:pPr>
          </w:p>
        </w:tc>
        <w:tc>
          <w:tcPr>
            <w:tcW w:w="429" w:type="dxa"/>
            <w:shd w:val="clear" w:color="auto" w:fill="auto"/>
            <w:vAlign w:val="center"/>
          </w:tcPr>
          <w:p w14:paraId="320BA4E7" w14:textId="77777777" w:rsidR="00B63CF8" w:rsidRPr="001362CD" w:rsidRDefault="00B63CF8" w:rsidP="00D0342E">
            <w:pPr>
              <w:rPr>
                <w:sz w:val="20"/>
                <w:szCs w:val="20"/>
              </w:rPr>
            </w:pPr>
          </w:p>
        </w:tc>
        <w:tc>
          <w:tcPr>
            <w:tcW w:w="429" w:type="dxa"/>
            <w:shd w:val="clear" w:color="auto" w:fill="auto"/>
            <w:vAlign w:val="center"/>
          </w:tcPr>
          <w:p w14:paraId="03C1F6B5" w14:textId="77777777" w:rsidR="00B63CF8" w:rsidRPr="001362CD" w:rsidRDefault="00B63CF8" w:rsidP="00D0342E">
            <w:pPr>
              <w:rPr>
                <w:sz w:val="20"/>
                <w:szCs w:val="20"/>
              </w:rPr>
            </w:pPr>
          </w:p>
        </w:tc>
        <w:tc>
          <w:tcPr>
            <w:tcW w:w="429" w:type="dxa"/>
            <w:shd w:val="clear" w:color="auto" w:fill="auto"/>
            <w:vAlign w:val="center"/>
          </w:tcPr>
          <w:p w14:paraId="43223520" w14:textId="77777777" w:rsidR="00B63CF8" w:rsidRPr="001362CD" w:rsidRDefault="00B63CF8" w:rsidP="00D0342E">
            <w:pPr>
              <w:rPr>
                <w:sz w:val="20"/>
                <w:szCs w:val="20"/>
              </w:rPr>
            </w:pPr>
          </w:p>
        </w:tc>
        <w:tc>
          <w:tcPr>
            <w:tcW w:w="429" w:type="dxa"/>
            <w:shd w:val="clear" w:color="auto" w:fill="auto"/>
            <w:vAlign w:val="center"/>
          </w:tcPr>
          <w:p w14:paraId="125CEF62" w14:textId="77777777" w:rsidR="00B63CF8" w:rsidRPr="001362CD" w:rsidRDefault="00B63CF8" w:rsidP="00D0342E">
            <w:pPr>
              <w:rPr>
                <w:sz w:val="20"/>
                <w:szCs w:val="20"/>
              </w:rPr>
            </w:pPr>
          </w:p>
        </w:tc>
        <w:tc>
          <w:tcPr>
            <w:tcW w:w="429" w:type="dxa"/>
            <w:shd w:val="clear" w:color="auto" w:fill="auto"/>
            <w:vAlign w:val="center"/>
          </w:tcPr>
          <w:p w14:paraId="12584584" w14:textId="77777777" w:rsidR="00B63CF8" w:rsidRPr="001362CD" w:rsidRDefault="00B63CF8" w:rsidP="00D0342E">
            <w:pPr>
              <w:rPr>
                <w:sz w:val="20"/>
                <w:szCs w:val="20"/>
              </w:rPr>
            </w:pPr>
          </w:p>
        </w:tc>
        <w:tc>
          <w:tcPr>
            <w:tcW w:w="429" w:type="dxa"/>
            <w:shd w:val="clear" w:color="auto" w:fill="auto"/>
            <w:vAlign w:val="center"/>
          </w:tcPr>
          <w:p w14:paraId="5F6F944B" w14:textId="77777777" w:rsidR="00B63CF8" w:rsidRPr="001362CD" w:rsidRDefault="00B63CF8" w:rsidP="00D0342E">
            <w:pPr>
              <w:rPr>
                <w:sz w:val="20"/>
                <w:szCs w:val="20"/>
              </w:rPr>
            </w:pPr>
          </w:p>
        </w:tc>
        <w:tc>
          <w:tcPr>
            <w:tcW w:w="429" w:type="dxa"/>
            <w:shd w:val="clear" w:color="auto" w:fill="auto"/>
            <w:vAlign w:val="center"/>
          </w:tcPr>
          <w:p w14:paraId="5698FC0D" w14:textId="77777777" w:rsidR="00B63CF8" w:rsidRPr="001362CD" w:rsidRDefault="00B63CF8" w:rsidP="00D0342E">
            <w:pPr>
              <w:rPr>
                <w:sz w:val="20"/>
                <w:szCs w:val="20"/>
              </w:rPr>
            </w:pPr>
          </w:p>
        </w:tc>
        <w:tc>
          <w:tcPr>
            <w:tcW w:w="377" w:type="dxa"/>
            <w:shd w:val="clear" w:color="auto" w:fill="auto"/>
            <w:vAlign w:val="center"/>
          </w:tcPr>
          <w:p w14:paraId="460A73C3" w14:textId="77777777" w:rsidR="00B63CF8" w:rsidRPr="001362CD" w:rsidRDefault="00B63CF8" w:rsidP="00D0342E">
            <w:pPr>
              <w:rPr>
                <w:sz w:val="20"/>
                <w:szCs w:val="20"/>
              </w:rPr>
            </w:pPr>
          </w:p>
        </w:tc>
      </w:tr>
      <w:tr w:rsidR="00B63CF8" w:rsidRPr="001362CD" w14:paraId="7AFCA1E3" w14:textId="77777777" w:rsidTr="00B63CF8">
        <w:trPr>
          <w:cantSplit/>
          <w:trHeight w:val="389"/>
          <w:jc w:val="center"/>
        </w:trPr>
        <w:tc>
          <w:tcPr>
            <w:tcW w:w="443" w:type="dxa"/>
            <w:shd w:val="clear" w:color="auto" w:fill="auto"/>
            <w:vAlign w:val="center"/>
          </w:tcPr>
          <w:p w14:paraId="389E8C3F" w14:textId="77777777" w:rsidR="00B63CF8" w:rsidRPr="001362CD" w:rsidRDefault="00B63CF8" w:rsidP="00D0342E">
            <w:pPr>
              <w:rPr>
                <w:sz w:val="20"/>
                <w:szCs w:val="20"/>
              </w:rPr>
            </w:pPr>
            <w:r>
              <w:rPr>
                <w:sz w:val="20"/>
                <w:szCs w:val="20"/>
              </w:rPr>
              <w:t>3</w:t>
            </w:r>
          </w:p>
        </w:tc>
        <w:tc>
          <w:tcPr>
            <w:tcW w:w="1418" w:type="dxa"/>
            <w:shd w:val="clear" w:color="auto" w:fill="auto"/>
            <w:vAlign w:val="center"/>
          </w:tcPr>
          <w:p w14:paraId="35773005" w14:textId="77777777" w:rsidR="00B63CF8" w:rsidRPr="001362CD" w:rsidRDefault="00B63CF8" w:rsidP="00D0342E">
            <w:pPr>
              <w:rPr>
                <w:sz w:val="20"/>
                <w:szCs w:val="20"/>
              </w:rPr>
            </w:pPr>
          </w:p>
        </w:tc>
        <w:tc>
          <w:tcPr>
            <w:tcW w:w="539" w:type="dxa"/>
            <w:shd w:val="clear" w:color="auto" w:fill="auto"/>
            <w:vAlign w:val="center"/>
          </w:tcPr>
          <w:p w14:paraId="3879EF35" w14:textId="77777777" w:rsidR="00B63CF8" w:rsidRPr="001362CD" w:rsidRDefault="00B63CF8" w:rsidP="00D0342E">
            <w:pPr>
              <w:rPr>
                <w:sz w:val="20"/>
                <w:szCs w:val="20"/>
              </w:rPr>
            </w:pPr>
          </w:p>
        </w:tc>
        <w:tc>
          <w:tcPr>
            <w:tcW w:w="811" w:type="dxa"/>
            <w:shd w:val="clear" w:color="auto" w:fill="auto"/>
            <w:vAlign w:val="center"/>
          </w:tcPr>
          <w:p w14:paraId="38DA915B" w14:textId="77777777" w:rsidR="00B63CF8" w:rsidRPr="001362CD" w:rsidRDefault="00B63CF8" w:rsidP="00D0342E">
            <w:pPr>
              <w:rPr>
                <w:sz w:val="20"/>
                <w:szCs w:val="20"/>
              </w:rPr>
            </w:pPr>
          </w:p>
        </w:tc>
        <w:tc>
          <w:tcPr>
            <w:tcW w:w="1603" w:type="dxa"/>
            <w:shd w:val="clear" w:color="auto" w:fill="auto"/>
            <w:vAlign w:val="center"/>
          </w:tcPr>
          <w:p w14:paraId="34072661" w14:textId="77777777" w:rsidR="00B63CF8" w:rsidRPr="001362CD" w:rsidRDefault="00B63CF8" w:rsidP="00D0342E">
            <w:pPr>
              <w:rPr>
                <w:sz w:val="20"/>
                <w:szCs w:val="20"/>
              </w:rPr>
            </w:pPr>
          </w:p>
        </w:tc>
        <w:tc>
          <w:tcPr>
            <w:tcW w:w="429" w:type="dxa"/>
            <w:shd w:val="clear" w:color="auto" w:fill="auto"/>
            <w:vAlign w:val="center"/>
          </w:tcPr>
          <w:p w14:paraId="1158144F" w14:textId="77777777" w:rsidR="00B63CF8" w:rsidRPr="001362CD" w:rsidRDefault="00B63CF8" w:rsidP="00D0342E">
            <w:pPr>
              <w:rPr>
                <w:sz w:val="20"/>
                <w:szCs w:val="20"/>
              </w:rPr>
            </w:pPr>
          </w:p>
        </w:tc>
        <w:tc>
          <w:tcPr>
            <w:tcW w:w="429" w:type="dxa"/>
            <w:shd w:val="clear" w:color="auto" w:fill="auto"/>
            <w:vAlign w:val="center"/>
          </w:tcPr>
          <w:p w14:paraId="7B0FCF98" w14:textId="77777777" w:rsidR="00B63CF8" w:rsidRPr="001362CD" w:rsidRDefault="00B63CF8" w:rsidP="00D0342E">
            <w:pPr>
              <w:rPr>
                <w:sz w:val="20"/>
                <w:szCs w:val="20"/>
              </w:rPr>
            </w:pPr>
          </w:p>
        </w:tc>
        <w:tc>
          <w:tcPr>
            <w:tcW w:w="429" w:type="dxa"/>
            <w:shd w:val="clear" w:color="auto" w:fill="auto"/>
            <w:vAlign w:val="center"/>
          </w:tcPr>
          <w:p w14:paraId="289C0390" w14:textId="77777777" w:rsidR="00B63CF8" w:rsidRPr="001362CD" w:rsidRDefault="00B63CF8" w:rsidP="00D0342E">
            <w:pPr>
              <w:rPr>
                <w:sz w:val="20"/>
                <w:szCs w:val="20"/>
              </w:rPr>
            </w:pPr>
          </w:p>
        </w:tc>
        <w:tc>
          <w:tcPr>
            <w:tcW w:w="429" w:type="dxa"/>
            <w:shd w:val="clear" w:color="auto" w:fill="auto"/>
            <w:vAlign w:val="center"/>
          </w:tcPr>
          <w:p w14:paraId="04418335" w14:textId="77777777" w:rsidR="00B63CF8" w:rsidRPr="001362CD" w:rsidRDefault="00B63CF8" w:rsidP="00D0342E">
            <w:pPr>
              <w:rPr>
                <w:sz w:val="20"/>
                <w:szCs w:val="20"/>
              </w:rPr>
            </w:pPr>
          </w:p>
        </w:tc>
        <w:tc>
          <w:tcPr>
            <w:tcW w:w="429" w:type="dxa"/>
            <w:shd w:val="clear" w:color="auto" w:fill="auto"/>
            <w:vAlign w:val="center"/>
          </w:tcPr>
          <w:p w14:paraId="60533E33" w14:textId="77777777" w:rsidR="00B63CF8" w:rsidRPr="001362CD" w:rsidRDefault="00B63CF8" w:rsidP="00D0342E">
            <w:pPr>
              <w:rPr>
                <w:sz w:val="20"/>
                <w:szCs w:val="20"/>
              </w:rPr>
            </w:pPr>
          </w:p>
        </w:tc>
        <w:tc>
          <w:tcPr>
            <w:tcW w:w="429" w:type="dxa"/>
            <w:shd w:val="clear" w:color="auto" w:fill="auto"/>
            <w:vAlign w:val="center"/>
          </w:tcPr>
          <w:p w14:paraId="74862256" w14:textId="77777777" w:rsidR="00B63CF8" w:rsidRPr="001362CD" w:rsidRDefault="00B63CF8" w:rsidP="00D0342E">
            <w:pPr>
              <w:rPr>
                <w:sz w:val="20"/>
                <w:szCs w:val="20"/>
              </w:rPr>
            </w:pPr>
          </w:p>
        </w:tc>
        <w:tc>
          <w:tcPr>
            <w:tcW w:w="429" w:type="dxa"/>
            <w:shd w:val="clear" w:color="auto" w:fill="auto"/>
            <w:vAlign w:val="center"/>
          </w:tcPr>
          <w:p w14:paraId="58E02817" w14:textId="77777777" w:rsidR="00B63CF8" w:rsidRPr="001362CD" w:rsidRDefault="00B63CF8" w:rsidP="00D0342E">
            <w:pPr>
              <w:rPr>
                <w:sz w:val="20"/>
                <w:szCs w:val="20"/>
              </w:rPr>
            </w:pPr>
          </w:p>
        </w:tc>
        <w:tc>
          <w:tcPr>
            <w:tcW w:w="429" w:type="dxa"/>
            <w:shd w:val="clear" w:color="auto" w:fill="auto"/>
            <w:vAlign w:val="center"/>
          </w:tcPr>
          <w:p w14:paraId="2A6ED518" w14:textId="77777777" w:rsidR="00B63CF8" w:rsidRPr="001362CD" w:rsidRDefault="00B63CF8" w:rsidP="00D0342E">
            <w:pPr>
              <w:rPr>
                <w:sz w:val="20"/>
                <w:szCs w:val="20"/>
              </w:rPr>
            </w:pPr>
          </w:p>
        </w:tc>
        <w:tc>
          <w:tcPr>
            <w:tcW w:w="429" w:type="dxa"/>
            <w:shd w:val="clear" w:color="auto" w:fill="auto"/>
            <w:vAlign w:val="center"/>
          </w:tcPr>
          <w:p w14:paraId="78F1D248" w14:textId="77777777" w:rsidR="00B63CF8" w:rsidRPr="001362CD" w:rsidRDefault="00B63CF8" w:rsidP="00D0342E">
            <w:pPr>
              <w:rPr>
                <w:sz w:val="20"/>
                <w:szCs w:val="20"/>
              </w:rPr>
            </w:pPr>
          </w:p>
        </w:tc>
        <w:tc>
          <w:tcPr>
            <w:tcW w:w="429" w:type="dxa"/>
            <w:shd w:val="clear" w:color="auto" w:fill="auto"/>
            <w:vAlign w:val="center"/>
          </w:tcPr>
          <w:p w14:paraId="701D08D1" w14:textId="77777777" w:rsidR="00B63CF8" w:rsidRPr="001362CD" w:rsidRDefault="00B63CF8" w:rsidP="00D0342E">
            <w:pPr>
              <w:rPr>
                <w:sz w:val="20"/>
                <w:szCs w:val="20"/>
              </w:rPr>
            </w:pPr>
          </w:p>
        </w:tc>
        <w:tc>
          <w:tcPr>
            <w:tcW w:w="377" w:type="dxa"/>
            <w:shd w:val="clear" w:color="auto" w:fill="auto"/>
            <w:vAlign w:val="center"/>
          </w:tcPr>
          <w:p w14:paraId="24E83316" w14:textId="77777777" w:rsidR="00B63CF8" w:rsidRPr="001362CD" w:rsidRDefault="00B63CF8" w:rsidP="00D0342E">
            <w:pPr>
              <w:rPr>
                <w:sz w:val="20"/>
                <w:szCs w:val="20"/>
              </w:rPr>
            </w:pPr>
          </w:p>
        </w:tc>
      </w:tr>
      <w:tr w:rsidR="00B63CF8" w:rsidRPr="001362CD" w14:paraId="1C4C8523" w14:textId="77777777" w:rsidTr="00B63CF8">
        <w:trPr>
          <w:cantSplit/>
          <w:trHeight w:val="389"/>
          <w:jc w:val="center"/>
        </w:trPr>
        <w:tc>
          <w:tcPr>
            <w:tcW w:w="443" w:type="dxa"/>
            <w:shd w:val="clear" w:color="auto" w:fill="auto"/>
            <w:vAlign w:val="center"/>
          </w:tcPr>
          <w:p w14:paraId="48DB8BEF" w14:textId="77777777" w:rsidR="00B63CF8" w:rsidRPr="001362CD" w:rsidRDefault="00B63CF8" w:rsidP="00D0342E">
            <w:pPr>
              <w:rPr>
                <w:sz w:val="20"/>
                <w:szCs w:val="20"/>
              </w:rPr>
            </w:pPr>
            <w:r>
              <w:rPr>
                <w:sz w:val="20"/>
                <w:szCs w:val="20"/>
              </w:rPr>
              <w:t>4</w:t>
            </w:r>
          </w:p>
        </w:tc>
        <w:tc>
          <w:tcPr>
            <w:tcW w:w="1418" w:type="dxa"/>
            <w:shd w:val="clear" w:color="auto" w:fill="auto"/>
            <w:vAlign w:val="center"/>
          </w:tcPr>
          <w:p w14:paraId="29941D14" w14:textId="77777777" w:rsidR="00B63CF8" w:rsidRPr="001362CD" w:rsidRDefault="00B63CF8" w:rsidP="00D0342E">
            <w:pPr>
              <w:rPr>
                <w:sz w:val="20"/>
                <w:szCs w:val="20"/>
              </w:rPr>
            </w:pPr>
          </w:p>
        </w:tc>
        <w:tc>
          <w:tcPr>
            <w:tcW w:w="539" w:type="dxa"/>
            <w:shd w:val="clear" w:color="auto" w:fill="auto"/>
            <w:vAlign w:val="center"/>
          </w:tcPr>
          <w:p w14:paraId="322C4628" w14:textId="77777777" w:rsidR="00B63CF8" w:rsidRPr="001362CD" w:rsidRDefault="00B63CF8" w:rsidP="00D0342E">
            <w:pPr>
              <w:rPr>
                <w:sz w:val="20"/>
                <w:szCs w:val="20"/>
              </w:rPr>
            </w:pPr>
          </w:p>
        </w:tc>
        <w:tc>
          <w:tcPr>
            <w:tcW w:w="811" w:type="dxa"/>
            <w:shd w:val="clear" w:color="auto" w:fill="auto"/>
            <w:vAlign w:val="center"/>
          </w:tcPr>
          <w:p w14:paraId="678C47B8" w14:textId="77777777" w:rsidR="00B63CF8" w:rsidRPr="001362CD" w:rsidRDefault="00B63CF8" w:rsidP="00D0342E">
            <w:pPr>
              <w:rPr>
                <w:sz w:val="20"/>
                <w:szCs w:val="20"/>
              </w:rPr>
            </w:pPr>
          </w:p>
        </w:tc>
        <w:tc>
          <w:tcPr>
            <w:tcW w:w="1603" w:type="dxa"/>
            <w:shd w:val="clear" w:color="auto" w:fill="auto"/>
            <w:vAlign w:val="center"/>
          </w:tcPr>
          <w:p w14:paraId="0BA839DC" w14:textId="77777777" w:rsidR="00B63CF8" w:rsidRPr="001362CD" w:rsidRDefault="00B63CF8" w:rsidP="00D0342E">
            <w:pPr>
              <w:rPr>
                <w:sz w:val="20"/>
                <w:szCs w:val="20"/>
              </w:rPr>
            </w:pPr>
          </w:p>
        </w:tc>
        <w:tc>
          <w:tcPr>
            <w:tcW w:w="429" w:type="dxa"/>
            <w:shd w:val="clear" w:color="auto" w:fill="auto"/>
            <w:vAlign w:val="center"/>
          </w:tcPr>
          <w:p w14:paraId="4FC0627F" w14:textId="77777777" w:rsidR="00B63CF8" w:rsidRPr="001362CD" w:rsidRDefault="00B63CF8" w:rsidP="00D0342E">
            <w:pPr>
              <w:rPr>
                <w:sz w:val="20"/>
                <w:szCs w:val="20"/>
              </w:rPr>
            </w:pPr>
          </w:p>
        </w:tc>
        <w:tc>
          <w:tcPr>
            <w:tcW w:w="429" w:type="dxa"/>
            <w:shd w:val="clear" w:color="auto" w:fill="auto"/>
            <w:vAlign w:val="center"/>
          </w:tcPr>
          <w:p w14:paraId="228F771C" w14:textId="77777777" w:rsidR="00B63CF8" w:rsidRPr="001362CD" w:rsidRDefault="00B63CF8" w:rsidP="00D0342E">
            <w:pPr>
              <w:rPr>
                <w:sz w:val="20"/>
                <w:szCs w:val="20"/>
              </w:rPr>
            </w:pPr>
          </w:p>
        </w:tc>
        <w:tc>
          <w:tcPr>
            <w:tcW w:w="429" w:type="dxa"/>
            <w:shd w:val="clear" w:color="auto" w:fill="auto"/>
            <w:vAlign w:val="center"/>
          </w:tcPr>
          <w:p w14:paraId="74D91FE5" w14:textId="77777777" w:rsidR="00B63CF8" w:rsidRPr="001362CD" w:rsidRDefault="00B63CF8" w:rsidP="00D0342E">
            <w:pPr>
              <w:rPr>
                <w:sz w:val="20"/>
                <w:szCs w:val="20"/>
              </w:rPr>
            </w:pPr>
          </w:p>
        </w:tc>
        <w:tc>
          <w:tcPr>
            <w:tcW w:w="429" w:type="dxa"/>
            <w:shd w:val="clear" w:color="auto" w:fill="auto"/>
            <w:vAlign w:val="center"/>
          </w:tcPr>
          <w:p w14:paraId="48A99345" w14:textId="77777777" w:rsidR="00B63CF8" w:rsidRPr="001362CD" w:rsidRDefault="00B63CF8" w:rsidP="00D0342E">
            <w:pPr>
              <w:rPr>
                <w:sz w:val="20"/>
                <w:szCs w:val="20"/>
              </w:rPr>
            </w:pPr>
          </w:p>
        </w:tc>
        <w:tc>
          <w:tcPr>
            <w:tcW w:w="429" w:type="dxa"/>
            <w:shd w:val="clear" w:color="auto" w:fill="auto"/>
            <w:vAlign w:val="center"/>
          </w:tcPr>
          <w:p w14:paraId="2C839A4E" w14:textId="77777777" w:rsidR="00B63CF8" w:rsidRPr="001362CD" w:rsidRDefault="00B63CF8" w:rsidP="00D0342E">
            <w:pPr>
              <w:rPr>
                <w:sz w:val="20"/>
                <w:szCs w:val="20"/>
              </w:rPr>
            </w:pPr>
          </w:p>
        </w:tc>
        <w:tc>
          <w:tcPr>
            <w:tcW w:w="429" w:type="dxa"/>
            <w:shd w:val="clear" w:color="auto" w:fill="auto"/>
            <w:vAlign w:val="center"/>
          </w:tcPr>
          <w:p w14:paraId="4FC36CD0" w14:textId="77777777" w:rsidR="00B63CF8" w:rsidRPr="001362CD" w:rsidRDefault="00B63CF8" w:rsidP="00D0342E">
            <w:pPr>
              <w:rPr>
                <w:sz w:val="20"/>
                <w:szCs w:val="20"/>
              </w:rPr>
            </w:pPr>
          </w:p>
        </w:tc>
        <w:tc>
          <w:tcPr>
            <w:tcW w:w="429" w:type="dxa"/>
            <w:shd w:val="clear" w:color="auto" w:fill="auto"/>
            <w:vAlign w:val="center"/>
          </w:tcPr>
          <w:p w14:paraId="17325689" w14:textId="77777777" w:rsidR="00B63CF8" w:rsidRPr="001362CD" w:rsidRDefault="00B63CF8" w:rsidP="00D0342E">
            <w:pPr>
              <w:rPr>
                <w:sz w:val="20"/>
                <w:szCs w:val="20"/>
              </w:rPr>
            </w:pPr>
          </w:p>
        </w:tc>
        <w:tc>
          <w:tcPr>
            <w:tcW w:w="429" w:type="dxa"/>
            <w:shd w:val="clear" w:color="auto" w:fill="auto"/>
            <w:vAlign w:val="center"/>
          </w:tcPr>
          <w:p w14:paraId="012E79A0" w14:textId="77777777" w:rsidR="00B63CF8" w:rsidRPr="001362CD" w:rsidRDefault="00B63CF8" w:rsidP="00D0342E">
            <w:pPr>
              <w:rPr>
                <w:sz w:val="20"/>
                <w:szCs w:val="20"/>
              </w:rPr>
            </w:pPr>
          </w:p>
        </w:tc>
        <w:tc>
          <w:tcPr>
            <w:tcW w:w="429" w:type="dxa"/>
            <w:shd w:val="clear" w:color="auto" w:fill="auto"/>
            <w:vAlign w:val="center"/>
          </w:tcPr>
          <w:p w14:paraId="6EFC96E9" w14:textId="77777777" w:rsidR="00B63CF8" w:rsidRPr="001362CD" w:rsidRDefault="00B63CF8" w:rsidP="00D0342E">
            <w:pPr>
              <w:rPr>
                <w:sz w:val="20"/>
                <w:szCs w:val="20"/>
              </w:rPr>
            </w:pPr>
          </w:p>
        </w:tc>
        <w:tc>
          <w:tcPr>
            <w:tcW w:w="429" w:type="dxa"/>
            <w:shd w:val="clear" w:color="auto" w:fill="auto"/>
            <w:vAlign w:val="center"/>
          </w:tcPr>
          <w:p w14:paraId="6B3653CA" w14:textId="77777777" w:rsidR="00B63CF8" w:rsidRPr="001362CD" w:rsidRDefault="00B63CF8" w:rsidP="00D0342E">
            <w:pPr>
              <w:rPr>
                <w:sz w:val="20"/>
                <w:szCs w:val="20"/>
              </w:rPr>
            </w:pPr>
          </w:p>
        </w:tc>
        <w:tc>
          <w:tcPr>
            <w:tcW w:w="377" w:type="dxa"/>
            <w:shd w:val="clear" w:color="auto" w:fill="auto"/>
            <w:vAlign w:val="center"/>
          </w:tcPr>
          <w:p w14:paraId="1E396E63" w14:textId="77777777" w:rsidR="00B63CF8" w:rsidRPr="001362CD" w:rsidRDefault="00B63CF8" w:rsidP="00D0342E">
            <w:pPr>
              <w:rPr>
                <w:sz w:val="20"/>
                <w:szCs w:val="20"/>
              </w:rPr>
            </w:pPr>
          </w:p>
        </w:tc>
      </w:tr>
      <w:tr w:rsidR="00B63CF8" w:rsidRPr="001362CD" w14:paraId="6CC6ABFC" w14:textId="77777777" w:rsidTr="00B63CF8">
        <w:trPr>
          <w:cantSplit/>
          <w:trHeight w:val="389"/>
          <w:jc w:val="center"/>
        </w:trPr>
        <w:tc>
          <w:tcPr>
            <w:tcW w:w="443" w:type="dxa"/>
            <w:shd w:val="clear" w:color="auto" w:fill="auto"/>
            <w:vAlign w:val="center"/>
          </w:tcPr>
          <w:p w14:paraId="3E9C59E5" w14:textId="77777777" w:rsidR="00B63CF8" w:rsidRPr="001362CD" w:rsidRDefault="00B63CF8" w:rsidP="00D0342E">
            <w:pPr>
              <w:rPr>
                <w:sz w:val="20"/>
                <w:szCs w:val="20"/>
              </w:rPr>
            </w:pPr>
            <w:r>
              <w:rPr>
                <w:sz w:val="20"/>
                <w:szCs w:val="20"/>
              </w:rPr>
              <w:t>5</w:t>
            </w:r>
          </w:p>
        </w:tc>
        <w:tc>
          <w:tcPr>
            <w:tcW w:w="1418" w:type="dxa"/>
            <w:shd w:val="clear" w:color="auto" w:fill="auto"/>
            <w:vAlign w:val="center"/>
          </w:tcPr>
          <w:p w14:paraId="0F31794A" w14:textId="77777777" w:rsidR="00B63CF8" w:rsidRPr="001362CD" w:rsidRDefault="00B63CF8" w:rsidP="00D0342E">
            <w:pPr>
              <w:rPr>
                <w:sz w:val="20"/>
                <w:szCs w:val="20"/>
              </w:rPr>
            </w:pPr>
          </w:p>
        </w:tc>
        <w:tc>
          <w:tcPr>
            <w:tcW w:w="539" w:type="dxa"/>
            <w:shd w:val="clear" w:color="auto" w:fill="auto"/>
            <w:vAlign w:val="center"/>
          </w:tcPr>
          <w:p w14:paraId="7806D037" w14:textId="77777777" w:rsidR="00B63CF8" w:rsidRPr="001362CD" w:rsidRDefault="00B63CF8" w:rsidP="00D0342E">
            <w:pPr>
              <w:rPr>
                <w:sz w:val="20"/>
                <w:szCs w:val="20"/>
              </w:rPr>
            </w:pPr>
          </w:p>
        </w:tc>
        <w:tc>
          <w:tcPr>
            <w:tcW w:w="811" w:type="dxa"/>
            <w:shd w:val="clear" w:color="auto" w:fill="auto"/>
            <w:vAlign w:val="center"/>
          </w:tcPr>
          <w:p w14:paraId="386EC0FF" w14:textId="77777777" w:rsidR="00B63CF8" w:rsidRPr="001362CD" w:rsidRDefault="00B63CF8" w:rsidP="00D0342E">
            <w:pPr>
              <w:rPr>
                <w:sz w:val="20"/>
                <w:szCs w:val="20"/>
              </w:rPr>
            </w:pPr>
          </w:p>
        </w:tc>
        <w:tc>
          <w:tcPr>
            <w:tcW w:w="1603" w:type="dxa"/>
            <w:shd w:val="clear" w:color="auto" w:fill="auto"/>
            <w:vAlign w:val="center"/>
          </w:tcPr>
          <w:p w14:paraId="0BEEC996" w14:textId="77777777" w:rsidR="00B63CF8" w:rsidRPr="001362CD" w:rsidRDefault="00B63CF8" w:rsidP="00D0342E">
            <w:pPr>
              <w:rPr>
                <w:sz w:val="20"/>
                <w:szCs w:val="20"/>
              </w:rPr>
            </w:pPr>
          </w:p>
        </w:tc>
        <w:tc>
          <w:tcPr>
            <w:tcW w:w="429" w:type="dxa"/>
            <w:shd w:val="clear" w:color="auto" w:fill="auto"/>
            <w:vAlign w:val="center"/>
          </w:tcPr>
          <w:p w14:paraId="62B835E3" w14:textId="77777777" w:rsidR="00B63CF8" w:rsidRPr="001362CD" w:rsidRDefault="00B63CF8" w:rsidP="00D0342E">
            <w:pPr>
              <w:rPr>
                <w:sz w:val="20"/>
                <w:szCs w:val="20"/>
              </w:rPr>
            </w:pPr>
          </w:p>
        </w:tc>
        <w:tc>
          <w:tcPr>
            <w:tcW w:w="429" w:type="dxa"/>
            <w:shd w:val="clear" w:color="auto" w:fill="auto"/>
            <w:vAlign w:val="center"/>
          </w:tcPr>
          <w:p w14:paraId="4FF840B9" w14:textId="77777777" w:rsidR="00B63CF8" w:rsidRPr="001362CD" w:rsidRDefault="00B63CF8" w:rsidP="00D0342E">
            <w:pPr>
              <w:rPr>
                <w:sz w:val="20"/>
                <w:szCs w:val="20"/>
              </w:rPr>
            </w:pPr>
          </w:p>
        </w:tc>
        <w:tc>
          <w:tcPr>
            <w:tcW w:w="429" w:type="dxa"/>
            <w:shd w:val="clear" w:color="auto" w:fill="auto"/>
            <w:vAlign w:val="center"/>
          </w:tcPr>
          <w:p w14:paraId="01D7CB55" w14:textId="77777777" w:rsidR="00B63CF8" w:rsidRPr="001362CD" w:rsidRDefault="00B63CF8" w:rsidP="00D0342E">
            <w:pPr>
              <w:rPr>
                <w:sz w:val="20"/>
                <w:szCs w:val="20"/>
              </w:rPr>
            </w:pPr>
          </w:p>
        </w:tc>
        <w:tc>
          <w:tcPr>
            <w:tcW w:w="429" w:type="dxa"/>
            <w:shd w:val="clear" w:color="auto" w:fill="auto"/>
            <w:vAlign w:val="center"/>
          </w:tcPr>
          <w:p w14:paraId="4EA0325A" w14:textId="77777777" w:rsidR="00B63CF8" w:rsidRPr="001362CD" w:rsidRDefault="00B63CF8" w:rsidP="00D0342E">
            <w:pPr>
              <w:rPr>
                <w:sz w:val="20"/>
                <w:szCs w:val="20"/>
              </w:rPr>
            </w:pPr>
          </w:p>
        </w:tc>
        <w:tc>
          <w:tcPr>
            <w:tcW w:w="429" w:type="dxa"/>
            <w:shd w:val="clear" w:color="auto" w:fill="auto"/>
            <w:vAlign w:val="center"/>
          </w:tcPr>
          <w:p w14:paraId="72B8828F" w14:textId="77777777" w:rsidR="00B63CF8" w:rsidRPr="001362CD" w:rsidRDefault="00B63CF8" w:rsidP="00D0342E">
            <w:pPr>
              <w:rPr>
                <w:sz w:val="20"/>
                <w:szCs w:val="20"/>
              </w:rPr>
            </w:pPr>
          </w:p>
        </w:tc>
        <w:tc>
          <w:tcPr>
            <w:tcW w:w="429" w:type="dxa"/>
            <w:shd w:val="clear" w:color="auto" w:fill="auto"/>
            <w:vAlign w:val="center"/>
          </w:tcPr>
          <w:p w14:paraId="2B758CF4" w14:textId="77777777" w:rsidR="00B63CF8" w:rsidRPr="001362CD" w:rsidRDefault="00B63CF8" w:rsidP="00D0342E">
            <w:pPr>
              <w:rPr>
                <w:sz w:val="20"/>
                <w:szCs w:val="20"/>
              </w:rPr>
            </w:pPr>
          </w:p>
        </w:tc>
        <w:tc>
          <w:tcPr>
            <w:tcW w:w="429" w:type="dxa"/>
            <w:shd w:val="clear" w:color="auto" w:fill="auto"/>
            <w:vAlign w:val="center"/>
          </w:tcPr>
          <w:p w14:paraId="57AD40C9" w14:textId="77777777" w:rsidR="00B63CF8" w:rsidRPr="001362CD" w:rsidRDefault="00B63CF8" w:rsidP="00D0342E">
            <w:pPr>
              <w:rPr>
                <w:sz w:val="20"/>
                <w:szCs w:val="20"/>
              </w:rPr>
            </w:pPr>
          </w:p>
        </w:tc>
        <w:tc>
          <w:tcPr>
            <w:tcW w:w="429" w:type="dxa"/>
            <w:shd w:val="clear" w:color="auto" w:fill="auto"/>
            <w:vAlign w:val="center"/>
          </w:tcPr>
          <w:p w14:paraId="2C9B3830" w14:textId="77777777" w:rsidR="00B63CF8" w:rsidRPr="001362CD" w:rsidRDefault="00B63CF8" w:rsidP="00D0342E">
            <w:pPr>
              <w:rPr>
                <w:sz w:val="20"/>
                <w:szCs w:val="20"/>
              </w:rPr>
            </w:pPr>
          </w:p>
        </w:tc>
        <w:tc>
          <w:tcPr>
            <w:tcW w:w="429" w:type="dxa"/>
            <w:shd w:val="clear" w:color="auto" w:fill="auto"/>
            <w:vAlign w:val="center"/>
          </w:tcPr>
          <w:p w14:paraId="59C742C2" w14:textId="77777777" w:rsidR="00B63CF8" w:rsidRPr="001362CD" w:rsidRDefault="00B63CF8" w:rsidP="00D0342E">
            <w:pPr>
              <w:rPr>
                <w:sz w:val="20"/>
                <w:szCs w:val="20"/>
              </w:rPr>
            </w:pPr>
          </w:p>
        </w:tc>
        <w:tc>
          <w:tcPr>
            <w:tcW w:w="429" w:type="dxa"/>
            <w:shd w:val="clear" w:color="auto" w:fill="auto"/>
            <w:vAlign w:val="center"/>
          </w:tcPr>
          <w:p w14:paraId="4C58E498" w14:textId="77777777" w:rsidR="00B63CF8" w:rsidRPr="001362CD" w:rsidRDefault="00B63CF8" w:rsidP="00D0342E">
            <w:pPr>
              <w:rPr>
                <w:sz w:val="20"/>
                <w:szCs w:val="20"/>
              </w:rPr>
            </w:pPr>
          </w:p>
        </w:tc>
        <w:tc>
          <w:tcPr>
            <w:tcW w:w="377" w:type="dxa"/>
            <w:shd w:val="clear" w:color="auto" w:fill="auto"/>
            <w:vAlign w:val="center"/>
          </w:tcPr>
          <w:p w14:paraId="09466613" w14:textId="77777777" w:rsidR="00B63CF8" w:rsidRPr="001362CD" w:rsidRDefault="00B63CF8" w:rsidP="00D0342E">
            <w:pPr>
              <w:rPr>
                <w:sz w:val="20"/>
                <w:szCs w:val="20"/>
              </w:rPr>
            </w:pPr>
          </w:p>
        </w:tc>
      </w:tr>
      <w:tr w:rsidR="00B63CF8" w:rsidRPr="001362CD" w14:paraId="0A5EB9DC" w14:textId="77777777" w:rsidTr="00B63CF8">
        <w:trPr>
          <w:cantSplit/>
          <w:trHeight w:val="389"/>
          <w:jc w:val="center"/>
        </w:trPr>
        <w:tc>
          <w:tcPr>
            <w:tcW w:w="443" w:type="dxa"/>
            <w:shd w:val="clear" w:color="auto" w:fill="auto"/>
            <w:vAlign w:val="center"/>
          </w:tcPr>
          <w:p w14:paraId="1CC0CE85" w14:textId="77777777" w:rsidR="00B63CF8" w:rsidRPr="001362CD" w:rsidRDefault="00B63CF8" w:rsidP="00D0342E">
            <w:pPr>
              <w:rPr>
                <w:sz w:val="20"/>
                <w:szCs w:val="20"/>
              </w:rPr>
            </w:pPr>
            <w:r>
              <w:rPr>
                <w:sz w:val="20"/>
                <w:szCs w:val="20"/>
              </w:rPr>
              <w:t>6</w:t>
            </w:r>
          </w:p>
        </w:tc>
        <w:tc>
          <w:tcPr>
            <w:tcW w:w="1418" w:type="dxa"/>
            <w:shd w:val="clear" w:color="auto" w:fill="auto"/>
            <w:vAlign w:val="center"/>
          </w:tcPr>
          <w:p w14:paraId="2BBF946B" w14:textId="77777777" w:rsidR="00B63CF8" w:rsidRPr="001362CD" w:rsidRDefault="00B63CF8" w:rsidP="00D0342E">
            <w:pPr>
              <w:rPr>
                <w:sz w:val="20"/>
                <w:szCs w:val="20"/>
              </w:rPr>
            </w:pPr>
          </w:p>
        </w:tc>
        <w:tc>
          <w:tcPr>
            <w:tcW w:w="539" w:type="dxa"/>
            <w:shd w:val="clear" w:color="auto" w:fill="auto"/>
            <w:vAlign w:val="center"/>
          </w:tcPr>
          <w:p w14:paraId="6FAD8703" w14:textId="77777777" w:rsidR="00B63CF8" w:rsidRPr="001362CD" w:rsidRDefault="00B63CF8" w:rsidP="00D0342E">
            <w:pPr>
              <w:rPr>
                <w:sz w:val="20"/>
                <w:szCs w:val="20"/>
              </w:rPr>
            </w:pPr>
          </w:p>
        </w:tc>
        <w:tc>
          <w:tcPr>
            <w:tcW w:w="811" w:type="dxa"/>
            <w:shd w:val="clear" w:color="auto" w:fill="auto"/>
            <w:vAlign w:val="center"/>
          </w:tcPr>
          <w:p w14:paraId="6F217C7E" w14:textId="77777777" w:rsidR="00B63CF8" w:rsidRPr="001362CD" w:rsidRDefault="00B63CF8" w:rsidP="00D0342E">
            <w:pPr>
              <w:rPr>
                <w:sz w:val="20"/>
                <w:szCs w:val="20"/>
              </w:rPr>
            </w:pPr>
          </w:p>
        </w:tc>
        <w:tc>
          <w:tcPr>
            <w:tcW w:w="1603" w:type="dxa"/>
            <w:shd w:val="clear" w:color="auto" w:fill="auto"/>
            <w:vAlign w:val="center"/>
          </w:tcPr>
          <w:p w14:paraId="72B1D818" w14:textId="77777777" w:rsidR="00B63CF8" w:rsidRPr="001362CD" w:rsidRDefault="00B63CF8" w:rsidP="00D0342E">
            <w:pPr>
              <w:rPr>
                <w:sz w:val="20"/>
                <w:szCs w:val="20"/>
              </w:rPr>
            </w:pPr>
          </w:p>
        </w:tc>
        <w:tc>
          <w:tcPr>
            <w:tcW w:w="429" w:type="dxa"/>
            <w:shd w:val="clear" w:color="auto" w:fill="auto"/>
            <w:vAlign w:val="center"/>
          </w:tcPr>
          <w:p w14:paraId="2BBC0755" w14:textId="77777777" w:rsidR="00B63CF8" w:rsidRPr="001362CD" w:rsidRDefault="00B63CF8" w:rsidP="00D0342E">
            <w:pPr>
              <w:rPr>
                <w:sz w:val="20"/>
                <w:szCs w:val="20"/>
              </w:rPr>
            </w:pPr>
          </w:p>
        </w:tc>
        <w:tc>
          <w:tcPr>
            <w:tcW w:w="429" w:type="dxa"/>
            <w:shd w:val="clear" w:color="auto" w:fill="auto"/>
            <w:vAlign w:val="center"/>
          </w:tcPr>
          <w:p w14:paraId="67721008" w14:textId="77777777" w:rsidR="00B63CF8" w:rsidRPr="001362CD" w:rsidRDefault="00B63CF8" w:rsidP="00D0342E">
            <w:pPr>
              <w:rPr>
                <w:sz w:val="20"/>
                <w:szCs w:val="20"/>
              </w:rPr>
            </w:pPr>
          </w:p>
        </w:tc>
        <w:tc>
          <w:tcPr>
            <w:tcW w:w="429" w:type="dxa"/>
            <w:shd w:val="clear" w:color="auto" w:fill="auto"/>
            <w:vAlign w:val="center"/>
          </w:tcPr>
          <w:p w14:paraId="1DDE000A" w14:textId="77777777" w:rsidR="00B63CF8" w:rsidRPr="001362CD" w:rsidRDefault="00B63CF8" w:rsidP="00D0342E">
            <w:pPr>
              <w:rPr>
                <w:sz w:val="20"/>
                <w:szCs w:val="20"/>
              </w:rPr>
            </w:pPr>
          </w:p>
        </w:tc>
        <w:tc>
          <w:tcPr>
            <w:tcW w:w="429" w:type="dxa"/>
            <w:shd w:val="clear" w:color="auto" w:fill="auto"/>
            <w:vAlign w:val="center"/>
          </w:tcPr>
          <w:p w14:paraId="68B44025" w14:textId="77777777" w:rsidR="00B63CF8" w:rsidRPr="001362CD" w:rsidRDefault="00B63CF8" w:rsidP="00D0342E">
            <w:pPr>
              <w:rPr>
                <w:sz w:val="20"/>
                <w:szCs w:val="20"/>
              </w:rPr>
            </w:pPr>
          </w:p>
        </w:tc>
        <w:tc>
          <w:tcPr>
            <w:tcW w:w="429" w:type="dxa"/>
            <w:shd w:val="clear" w:color="auto" w:fill="auto"/>
            <w:vAlign w:val="center"/>
          </w:tcPr>
          <w:p w14:paraId="660DB457" w14:textId="77777777" w:rsidR="00B63CF8" w:rsidRPr="001362CD" w:rsidRDefault="00B63CF8" w:rsidP="00D0342E">
            <w:pPr>
              <w:rPr>
                <w:sz w:val="20"/>
                <w:szCs w:val="20"/>
              </w:rPr>
            </w:pPr>
          </w:p>
        </w:tc>
        <w:tc>
          <w:tcPr>
            <w:tcW w:w="429" w:type="dxa"/>
            <w:shd w:val="clear" w:color="auto" w:fill="auto"/>
            <w:vAlign w:val="center"/>
          </w:tcPr>
          <w:p w14:paraId="36CC52D6" w14:textId="77777777" w:rsidR="00B63CF8" w:rsidRPr="001362CD" w:rsidRDefault="00B63CF8" w:rsidP="00D0342E">
            <w:pPr>
              <w:rPr>
                <w:sz w:val="20"/>
                <w:szCs w:val="20"/>
              </w:rPr>
            </w:pPr>
          </w:p>
        </w:tc>
        <w:tc>
          <w:tcPr>
            <w:tcW w:w="429" w:type="dxa"/>
            <w:shd w:val="clear" w:color="auto" w:fill="auto"/>
            <w:vAlign w:val="center"/>
          </w:tcPr>
          <w:p w14:paraId="57929E6D" w14:textId="77777777" w:rsidR="00B63CF8" w:rsidRPr="001362CD" w:rsidRDefault="00B63CF8" w:rsidP="00D0342E">
            <w:pPr>
              <w:rPr>
                <w:sz w:val="20"/>
                <w:szCs w:val="20"/>
              </w:rPr>
            </w:pPr>
          </w:p>
        </w:tc>
        <w:tc>
          <w:tcPr>
            <w:tcW w:w="429" w:type="dxa"/>
            <w:shd w:val="clear" w:color="auto" w:fill="auto"/>
            <w:vAlign w:val="center"/>
          </w:tcPr>
          <w:p w14:paraId="2ED4AEC4" w14:textId="77777777" w:rsidR="00B63CF8" w:rsidRPr="001362CD" w:rsidRDefault="00B63CF8" w:rsidP="00D0342E">
            <w:pPr>
              <w:rPr>
                <w:sz w:val="20"/>
                <w:szCs w:val="20"/>
              </w:rPr>
            </w:pPr>
          </w:p>
        </w:tc>
        <w:tc>
          <w:tcPr>
            <w:tcW w:w="429" w:type="dxa"/>
            <w:shd w:val="clear" w:color="auto" w:fill="auto"/>
            <w:vAlign w:val="center"/>
          </w:tcPr>
          <w:p w14:paraId="30414FA6" w14:textId="77777777" w:rsidR="00B63CF8" w:rsidRPr="001362CD" w:rsidRDefault="00B63CF8" w:rsidP="00D0342E">
            <w:pPr>
              <w:rPr>
                <w:sz w:val="20"/>
                <w:szCs w:val="20"/>
              </w:rPr>
            </w:pPr>
          </w:p>
        </w:tc>
        <w:tc>
          <w:tcPr>
            <w:tcW w:w="429" w:type="dxa"/>
            <w:shd w:val="clear" w:color="auto" w:fill="auto"/>
            <w:vAlign w:val="center"/>
          </w:tcPr>
          <w:p w14:paraId="549960DB" w14:textId="77777777" w:rsidR="00B63CF8" w:rsidRPr="001362CD" w:rsidRDefault="00B63CF8" w:rsidP="00D0342E">
            <w:pPr>
              <w:rPr>
                <w:sz w:val="20"/>
                <w:szCs w:val="20"/>
              </w:rPr>
            </w:pPr>
          </w:p>
        </w:tc>
        <w:tc>
          <w:tcPr>
            <w:tcW w:w="377" w:type="dxa"/>
            <w:shd w:val="clear" w:color="auto" w:fill="auto"/>
            <w:vAlign w:val="center"/>
          </w:tcPr>
          <w:p w14:paraId="1B258B53" w14:textId="77777777" w:rsidR="00B63CF8" w:rsidRPr="001362CD" w:rsidRDefault="00B63CF8" w:rsidP="00D0342E">
            <w:pPr>
              <w:rPr>
                <w:sz w:val="20"/>
                <w:szCs w:val="20"/>
              </w:rPr>
            </w:pPr>
          </w:p>
        </w:tc>
      </w:tr>
      <w:tr w:rsidR="00B63CF8" w:rsidRPr="001362CD" w14:paraId="47AB9A05" w14:textId="77777777" w:rsidTr="00B63CF8">
        <w:trPr>
          <w:cantSplit/>
          <w:trHeight w:val="389"/>
          <w:jc w:val="center"/>
        </w:trPr>
        <w:tc>
          <w:tcPr>
            <w:tcW w:w="443" w:type="dxa"/>
            <w:shd w:val="clear" w:color="auto" w:fill="auto"/>
            <w:vAlign w:val="center"/>
          </w:tcPr>
          <w:p w14:paraId="6F0CE411" w14:textId="77777777" w:rsidR="00B63CF8" w:rsidRPr="001362CD" w:rsidRDefault="00B63CF8" w:rsidP="00D0342E">
            <w:pPr>
              <w:rPr>
                <w:sz w:val="20"/>
                <w:szCs w:val="20"/>
              </w:rPr>
            </w:pPr>
            <w:r>
              <w:rPr>
                <w:sz w:val="20"/>
                <w:szCs w:val="20"/>
              </w:rPr>
              <w:t>7</w:t>
            </w:r>
          </w:p>
        </w:tc>
        <w:tc>
          <w:tcPr>
            <w:tcW w:w="1418" w:type="dxa"/>
            <w:shd w:val="clear" w:color="auto" w:fill="auto"/>
            <w:vAlign w:val="center"/>
          </w:tcPr>
          <w:p w14:paraId="5C965463" w14:textId="77777777" w:rsidR="00B63CF8" w:rsidRPr="001362CD" w:rsidRDefault="00B63CF8" w:rsidP="00D0342E">
            <w:pPr>
              <w:rPr>
                <w:sz w:val="20"/>
                <w:szCs w:val="20"/>
              </w:rPr>
            </w:pPr>
          </w:p>
        </w:tc>
        <w:tc>
          <w:tcPr>
            <w:tcW w:w="539" w:type="dxa"/>
            <w:shd w:val="clear" w:color="auto" w:fill="auto"/>
            <w:vAlign w:val="center"/>
          </w:tcPr>
          <w:p w14:paraId="0E304FAE" w14:textId="77777777" w:rsidR="00B63CF8" w:rsidRPr="001362CD" w:rsidRDefault="00B63CF8" w:rsidP="00D0342E">
            <w:pPr>
              <w:rPr>
                <w:sz w:val="20"/>
                <w:szCs w:val="20"/>
              </w:rPr>
            </w:pPr>
          </w:p>
        </w:tc>
        <w:tc>
          <w:tcPr>
            <w:tcW w:w="811" w:type="dxa"/>
            <w:shd w:val="clear" w:color="auto" w:fill="auto"/>
            <w:vAlign w:val="center"/>
          </w:tcPr>
          <w:p w14:paraId="6E6D8765" w14:textId="77777777" w:rsidR="00B63CF8" w:rsidRPr="001362CD" w:rsidRDefault="00B63CF8" w:rsidP="00D0342E">
            <w:pPr>
              <w:rPr>
                <w:sz w:val="20"/>
                <w:szCs w:val="20"/>
              </w:rPr>
            </w:pPr>
          </w:p>
        </w:tc>
        <w:tc>
          <w:tcPr>
            <w:tcW w:w="1603" w:type="dxa"/>
            <w:shd w:val="clear" w:color="auto" w:fill="auto"/>
            <w:vAlign w:val="center"/>
          </w:tcPr>
          <w:p w14:paraId="7AF02EF0" w14:textId="77777777" w:rsidR="00B63CF8" w:rsidRPr="001362CD" w:rsidRDefault="00B63CF8" w:rsidP="00D0342E">
            <w:pPr>
              <w:rPr>
                <w:sz w:val="20"/>
                <w:szCs w:val="20"/>
              </w:rPr>
            </w:pPr>
          </w:p>
        </w:tc>
        <w:tc>
          <w:tcPr>
            <w:tcW w:w="429" w:type="dxa"/>
            <w:shd w:val="clear" w:color="auto" w:fill="auto"/>
            <w:vAlign w:val="center"/>
          </w:tcPr>
          <w:p w14:paraId="6B45BA20" w14:textId="77777777" w:rsidR="00B63CF8" w:rsidRPr="001362CD" w:rsidRDefault="00B63CF8" w:rsidP="00D0342E">
            <w:pPr>
              <w:rPr>
                <w:sz w:val="20"/>
                <w:szCs w:val="20"/>
              </w:rPr>
            </w:pPr>
          </w:p>
        </w:tc>
        <w:tc>
          <w:tcPr>
            <w:tcW w:w="429" w:type="dxa"/>
            <w:shd w:val="clear" w:color="auto" w:fill="auto"/>
            <w:vAlign w:val="center"/>
          </w:tcPr>
          <w:p w14:paraId="6D025116" w14:textId="77777777" w:rsidR="00B63CF8" w:rsidRPr="001362CD" w:rsidRDefault="00B63CF8" w:rsidP="00D0342E">
            <w:pPr>
              <w:rPr>
                <w:sz w:val="20"/>
                <w:szCs w:val="20"/>
              </w:rPr>
            </w:pPr>
          </w:p>
        </w:tc>
        <w:tc>
          <w:tcPr>
            <w:tcW w:w="429" w:type="dxa"/>
            <w:shd w:val="clear" w:color="auto" w:fill="auto"/>
            <w:vAlign w:val="center"/>
          </w:tcPr>
          <w:p w14:paraId="0CEDB5C0" w14:textId="77777777" w:rsidR="00B63CF8" w:rsidRPr="001362CD" w:rsidRDefault="00B63CF8" w:rsidP="00D0342E">
            <w:pPr>
              <w:rPr>
                <w:sz w:val="20"/>
                <w:szCs w:val="20"/>
              </w:rPr>
            </w:pPr>
          </w:p>
        </w:tc>
        <w:tc>
          <w:tcPr>
            <w:tcW w:w="429" w:type="dxa"/>
            <w:shd w:val="clear" w:color="auto" w:fill="auto"/>
            <w:vAlign w:val="center"/>
          </w:tcPr>
          <w:p w14:paraId="16624ADD" w14:textId="77777777" w:rsidR="00B63CF8" w:rsidRPr="001362CD" w:rsidRDefault="00B63CF8" w:rsidP="00D0342E">
            <w:pPr>
              <w:rPr>
                <w:sz w:val="20"/>
                <w:szCs w:val="20"/>
              </w:rPr>
            </w:pPr>
          </w:p>
        </w:tc>
        <w:tc>
          <w:tcPr>
            <w:tcW w:w="429" w:type="dxa"/>
            <w:shd w:val="clear" w:color="auto" w:fill="auto"/>
            <w:vAlign w:val="center"/>
          </w:tcPr>
          <w:p w14:paraId="53DEB808" w14:textId="77777777" w:rsidR="00B63CF8" w:rsidRPr="001362CD" w:rsidRDefault="00B63CF8" w:rsidP="00D0342E">
            <w:pPr>
              <w:rPr>
                <w:sz w:val="20"/>
                <w:szCs w:val="20"/>
              </w:rPr>
            </w:pPr>
          </w:p>
        </w:tc>
        <w:tc>
          <w:tcPr>
            <w:tcW w:w="429" w:type="dxa"/>
            <w:shd w:val="clear" w:color="auto" w:fill="auto"/>
            <w:vAlign w:val="center"/>
          </w:tcPr>
          <w:p w14:paraId="2246EA24" w14:textId="77777777" w:rsidR="00B63CF8" w:rsidRPr="001362CD" w:rsidRDefault="00B63CF8" w:rsidP="00D0342E">
            <w:pPr>
              <w:rPr>
                <w:sz w:val="20"/>
                <w:szCs w:val="20"/>
              </w:rPr>
            </w:pPr>
          </w:p>
        </w:tc>
        <w:tc>
          <w:tcPr>
            <w:tcW w:w="429" w:type="dxa"/>
            <w:shd w:val="clear" w:color="auto" w:fill="auto"/>
            <w:vAlign w:val="center"/>
          </w:tcPr>
          <w:p w14:paraId="15913BC0" w14:textId="77777777" w:rsidR="00B63CF8" w:rsidRPr="001362CD" w:rsidRDefault="00B63CF8" w:rsidP="00D0342E">
            <w:pPr>
              <w:rPr>
                <w:sz w:val="20"/>
                <w:szCs w:val="20"/>
              </w:rPr>
            </w:pPr>
          </w:p>
        </w:tc>
        <w:tc>
          <w:tcPr>
            <w:tcW w:w="429" w:type="dxa"/>
            <w:shd w:val="clear" w:color="auto" w:fill="auto"/>
            <w:vAlign w:val="center"/>
          </w:tcPr>
          <w:p w14:paraId="7FADF1F6" w14:textId="77777777" w:rsidR="00B63CF8" w:rsidRPr="001362CD" w:rsidRDefault="00B63CF8" w:rsidP="00D0342E">
            <w:pPr>
              <w:rPr>
                <w:sz w:val="20"/>
                <w:szCs w:val="20"/>
              </w:rPr>
            </w:pPr>
          </w:p>
        </w:tc>
        <w:tc>
          <w:tcPr>
            <w:tcW w:w="429" w:type="dxa"/>
            <w:shd w:val="clear" w:color="auto" w:fill="auto"/>
            <w:vAlign w:val="center"/>
          </w:tcPr>
          <w:p w14:paraId="4F2879EE" w14:textId="77777777" w:rsidR="00B63CF8" w:rsidRPr="001362CD" w:rsidRDefault="00B63CF8" w:rsidP="00D0342E">
            <w:pPr>
              <w:rPr>
                <w:sz w:val="20"/>
                <w:szCs w:val="20"/>
              </w:rPr>
            </w:pPr>
          </w:p>
        </w:tc>
        <w:tc>
          <w:tcPr>
            <w:tcW w:w="429" w:type="dxa"/>
            <w:shd w:val="clear" w:color="auto" w:fill="auto"/>
            <w:vAlign w:val="center"/>
          </w:tcPr>
          <w:p w14:paraId="5EDA7A33" w14:textId="77777777" w:rsidR="00B63CF8" w:rsidRPr="001362CD" w:rsidRDefault="00B63CF8" w:rsidP="00D0342E">
            <w:pPr>
              <w:rPr>
                <w:sz w:val="20"/>
                <w:szCs w:val="20"/>
              </w:rPr>
            </w:pPr>
          </w:p>
        </w:tc>
        <w:tc>
          <w:tcPr>
            <w:tcW w:w="377" w:type="dxa"/>
            <w:shd w:val="clear" w:color="auto" w:fill="auto"/>
            <w:vAlign w:val="center"/>
          </w:tcPr>
          <w:p w14:paraId="7E8ECF17" w14:textId="77777777" w:rsidR="00B63CF8" w:rsidRPr="001362CD" w:rsidRDefault="00B63CF8" w:rsidP="00D0342E">
            <w:pPr>
              <w:rPr>
                <w:sz w:val="20"/>
                <w:szCs w:val="20"/>
              </w:rPr>
            </w:pPr>
          </w:p>
        </w:tc>
      </w:tr>
      <w:tr w:rsidR="00B63CF8" w:rsidRPr="001362CD" w14:paraId="3907273F" w14:textId="77777777" w:rsidTr="00B63CF8">
        <w:trPr>
          <w:cantSplit/>
          <w:trHeight w:val="389"/>
          <w:jc w:val="center"/>
        </w:trPr>
        <w:tc>
          <w:tcPr>
            <w:tcW w:w="443" w:type="dxa"/>
            <w:shd w:val="clear" w:color="auto" w:fill="auto"/>
            <w:vAlign w:val="center"/>
          </w:tcPr>
          <w:p w14:paraId="1D40849D" w14:textId="77777777" w:rsidR="00B63CF8" w:rsidRPr="001362CD" w:rsidRDefault="00B63CF8" w:rsidP="00D0342E">
            <w:pPr>
              <w:rPr>
                <w:sz w:val="20"/>
                <w:szCs w:val="20"/>
              </w:rPr>
            </w:pPr>
            <w:r>
              <w:rPr>
                <w:sz w:val="20"/>
                <w:szCs w:val="20"/>
              </w:rPr>
              <w:t>8</w:t>
            </w:r>
          </w:p>
        </w:tc>
        <w:tc>
          <w:tcPr>
            <w:tcW w:w="1418" w:type="dxa"/>
            <w:shd w:val="clear" w:color="auto" w:fill="auto"/>
            <w:vAlign w:val="center"/>
          </w:tcPr>
          <w:p w14:paraId="4F2C49DC" w14:textId="77777777" w:rsidR="00B63CF8" w:rsidRPr="001362CD" w:rsidRDefault="00B63CF8" w:rsidP="00D0342E">
            <w:pPr>
              <w:rPr>
                <w:sz w:val="20"/>
                <w:szCs w:val="20"/>
              </w:rPr>
            </w:pPr>
          </w:p>
        </w:tc>
        <w:tc>
          <w:tcPr>
            <w:tcW w:w="539" w:type="dxa"/>
            <w:shd w:val="clear" w:color="auto" w:fill="auto"/>
            <w:vAlign w:val="center"/>
          </w:tcPr>
          <w:p w14:paraId="711A5A0E" w14:textId="77777777" w:rsidR="00B63CF8" w:rsidRPr="001362CD" w:rsidRDefault="00B63CF8" w:rsidP="00D0342E">
            <w:pPr>
              <w:rPr>
                <w:sz w:val="20"/>
                <w:szCs w:val="20"/>
              </w:rPr>
            </w:pPr>
          </w:p>
        </w:tc>
        <w:tc>
          <w:tcPr>
            <w:tcW w:w="811" w:type="dxa"/>
            <w:shd w:val="clear" w:color="auto" w:fill="auto"/>
            <w:vAlign w:val="center"/>
          </w:tcPr>
          <w:p w14:paraId="1AFDC2D3" w14:textId="77777777" w:rsidR="00B63CF8" w:rsidRPr="001362CD" w:rsidRDefault="00B63CF8" w:rsidP="00D0342E">
            <w:pPr>
              <w:rPr>
                <w:sz w:val="20"/>
                <w:szCs w:val="20"/>
              </w:rPr>
            </w:pPr>
          </w:p>
        </w:tc>
        <w:tc>
          <w:tcPr>
            <w:tcW w:w="1603" w:type="dxa"/>
            <w:shd w:val="clear" w:color="auto" w:fill="auto"/>
            <w:vAlign w:val="center"/>
          </w:tcPr>
          <w:p w14:paraId="1427D652" w14:textId="77777777" w:rsidR="00B63CF8" w:rsidRPr="001362CD" w:rsidRDefault="00B63CF8" w:rsidP="00D0342E">
            <w:pPr>
              <w:rPr>
                <w:sz w:val="20"/>
                <w:szCs w:val="20"/>
              </w:rPr>
            </w:pPr>
          </w:p>
        </w:tc>
        <w:tc>
          <w:tcPr>
            <w:tcW w:w="429" w:type="dxa"/>
            <w:shd w:val="clear" w:color="auto" w:fill="auto"/>
            <w:vAlign w:val="center"/>
          </w:tcPr>
          <w:p w14:paraId="5755CE12" w14:textId="77777777" w:rsidR="00B63CF8" w:rsidRPr="001362CD" w:rsidRDefault="00B63CF8" w:rsidP="00D0342E">
            <w:pPr>
              <w:rPr>
                <w:sz w:val="20"/>
                <w:szCs w:val="20"/>
              </w:rPr>
            </w:pPr>
          </w:p>
        </w:tc>
        <w:tc>
          <w:tcPr>
            <w:tcW w:w="429" w:type="dxa"/>
            <w:shd w:val="clear" w:color="auto" w:fill="auto"/>
            <w:vAlign w:val="center"/>
          </w:tcPr>
          <w:p w14:paraId="11CF70EB" w14:textId="77777777" w:rsidR="00B63CF8" w:rsidRPr="001362CD" w:rsidRDefault="00B63CF8" w:rsidP="00D0342E">
            <w:pPr>
              <w:rPr>
                <w:sz w:val="20"/>
                <w:szCs w:val="20"/>
              </w:rPr>
            </w:pPr>
          </w:p>
        </w:tc>
        <w:tc>
          <w:tcPr>
            <w:tcW w:w="429" w:type="dxa"/>
            <w:shd w:val="clear" w:color="auto" w:fill="auto"/>
            <w:vAlign w:val="center"/>
          </w:tcPr>
          <w:p w14:paraId="5E2B9BD2" w14:textId="77777777" w:rsidR="00B63CF8" w:rsidRPr="001362CD" w:rsidRDefault="00B63CF8" w:rsidP="00D0342E">
            <w:pPr>
              <w:rPr>
                <w:sz w:val="20"/>
                <w:szCs w:val="20"/>
              </w:rPr>
            </w:pPr>
          </w:p>
        </w:tc>
        <w:tc>
          <w:tcPr>
            <w:tcW w:w="429" w:type="dxa"/>
            <w:shd w:val="clear" w:color="auto" w:fill="auto"/>
            <w:vAlign w:val="center"/>
          </w:tcPr>
          <w:p w14:paraId="4A05A6D3" w14:textId="77777777" w:rsidR="00B63CF8" w:rsidRPr="001362CD" w:rsidRDefault="00B63CF8" w:rsidP="00D0342E">
            <w:pPr>
              <w:rPr>
                <w:sz w:val="20"/>
                <w:szCs w:val="20"/>
              </w:rPr>
            </w:pPr>
          </w:p>
        </w:tc>
        <w:tc>
          <w:tcPr>
            <w:tcW w:w="429" w:type="dxa"/>
            <w:shd w:val="clear" w:color="auto" w:fill="auto"/>
            <w:vAlign w:val="center"/>
          </w:tcPr>
          <w:p w14:paraId="55DDB6D5" w14:textId="77777777" w:rsidR="00B63CF8" w:rsidRPr="001362CD" w:rsidRDefault="00B63CF8" w:rsidP="00D0342E">
            <w:pPr>
              <w:rPr>
                <w:sz w:val="20"/>
                <w:szCs w:val="20"/>
              </w:rPr>
            </w:pPr>
          </w:p>
        </w:tc>
        <w:tc>
          <w:tcPr>
            <w:tcW w:w="429" w:type="dxa"/>
            <w:shd w:val="clear" w:color="auto" w:fill="auto"/>
            <w:vAlign w:val="center"/>
          </w:tcPr>
          <w:p w14:paraId="35BBDC7A" w14:textId="77777777" w:rsidR="00B63CF8" w:rsidRPr="001362CD" w:rsidRDefault="00B63CF8" w:rsidP="00D0342E">
            <w:pPr>
              <w:rPr>
                <w:sz w:val="20"/>
                <w:szCs w:val="20"/>
              </w:rPr>
            </w:pPr>
          </w:p>
        </w:tc>
        <w:tc>
          <w:tcPr>
            <w:tcW w:w="429" w:type="dxa"/>
            <w:shd w:val="clear" w:color="auto" w:fill="auto"/>
            <w:vAlign w:val="center"/>
          </w:tcPr>
          <w:p w14:paraId="0305F8A9" w14:textId="77777777" w:rsidR="00B63CF8" w:rsidRPr="001362CD" w:rsidRDefault="00B63CF8" w:rsidP="00D0342E">
            <w:pPr>
              <w:rPr>
                <w:sz w:val="20"/>
                <w:szCs w:val="20"/>
              </w:rPr>
            </w:pPr>
          </w:p>
        </w:tc>
        <w:tc>
          <w:tcPr>
            <w:tcW w:w="429" w:type="dxa"/>
            <w:shd w:val="clear" w:color="auto" w:fill="auto"/>
            <w:vAlign w:val="center"/>
          </w:tcPr>
          <w:p w14:paraId="172111B0" w14:textId="77777777" w:rsidR="00B63CF8" w:rsidRPr="001362CD" w:rsidRDefault="00B63CF8" w:rsidP="00D0342E">
            <w:pPr>
              <w:rPr>
                <w:sz w:val="20"/>
                <w:szCs w:val="20"/>
              </w:rPr>
            </w:pPr>
          </w:p>
        </w:tc>
        <w:tc>
          <w:tcPr>
            <w:tcW w:w="429" w:type="dxa"/>
            <w:shd w:val="clear" w:color="auto" w:fill="auto"/>
            <w:vAlign w:val="center"/>
          </w:tcPr>
          <w:p w14:paraId="6AB03972" w14:textId="77777777" w:rsidR="00B63CF8" w:rsidRPr="001362CD" w:rsidRDefault="00B63CF8" w:rsidP="00D0342E">
            <w:pPr>
              <w:rPr>
                <w:sz w:val="20"/>
                <w:szCs w:val="20"/>
              </w:rPr>
            </w:pPr>
          </w:p>
        </w:tc>
        <w:tc>
          <w:tcPr>
            <w:tcW w:w="429" w:type="dxa"/>
            <w:shd w:val="clear" w:color="auto" w:fill="auto"/>
            <w:vAlign w:val="center"/>
          </w:tcPr>
          <w:p w14:paraId="0598B737" w14:textId="77777777" w:rsidR="00B63CF8" w:rsidRPr="001362CD" w:rsidRDefault="00B63CF8" w:rsidP="00D0342E">
            <w:pPr>
              <w:rPr>
                <w:sz w:val="20"/>
                <w:szCs w:val="20"/>
              </w:rPr>
            </w:pPr>
          </w:p>
        </w:tc>
        <w:tc>
          <w:tcPr>
            <w:tcW w:w="377" w:type="dxa"/>
            <w:shd w:val="clear" w:color="auto" w:fill="auto"/>
            <w:vAlign w:val="center"/>
          </w:tcPr>
          <w:p w14:paraId="4EB96291" w14:textId="77777777" w:rsidR="00B63CF8" w:rsidRPr="001362CD" w:rsidRDefault="00B63CF8" w:rsidP="00D0342E">
            <w:pPr>
              <w:rPr>
                <w:sz w:val="20"/>
                <w:szCs w:val="20"/>
              </w:rPr>
            </w:pPr>
          </w:p>
        </w:tc>
      </w:tr>
      <w:tr w:rsidR="00B63CF8" w:rsidRPr="001362CD" w14:paraId="16B3A9C0" w14:textId="77777777" w:rsidTr="00B63CF8">
        <w:trPr>
          <w:cantSplit/>
          <w:trHeight w:val="389"/>
          <w:jc w:val="center"/>
        </w:trPr>
        <w:tc>
          <w:tcPr>
            <w:tcW w:w="443" w:type="dxa"/>
            <w:shd w:val="clear" w:color="auto" w:fill="auto"/>
            <w:vAlign w:val="center"/>
          </w:tcPr>
          <w:p w14:paraId="62797C2B" w14:textId="77777777" w:rsidR="00B63CF8" w:rsidRPr="001362CD" w:rsidRDefault="00B63CF8" w:rsidP="00D0342E">
            <w:pPr>
              <w:rPr>
                <w:sz w:val="20"/>
                <w:szCs w:val="20"/>
              </w:rPr>
            </w:pPr>
            <w:r>
              <w:rPr>
                <w:sz w:val="20"/>
                <w:szCs w:val="20"/>
              </w:rPr>
              <w:t>9</w:t>
            </w:r>
          </w:p>
        </w:tc>
        <w:tc>
          <w:tcPr>
            <w:tcW w:w="1418" w:type="dxa"/>
            <w:shd w:val="clear" w:color="auto" w:fill="auto"/>
            <w:vAlign w:val="center"/>
          </w:tcPr>
          <w:p w14:paraId="699D671E" w14:textId="77777777" w:rsidR="00B63CF8" w:rsidRPr="001362CD" w:rsidRDefault="00B63CF8" w:rsidP="00D0342E">
            <w:pPr>
              <w:rPr>
                <w:sz w:val="20"/>
                <w:szCs w:val="20"/>
              </w:rPr>
            </w:pPr>
          </w:p>
        </w:tc>
        <w:tc>
          <w:tcPr>
            <w:tcW w:w="539" w:type="dxa"/>
            <w:shd w:val="clear" w:color="auto" w:fill="auto"/>
            <w:vAlign w:val="center"/>
          </w:tcPr>
          <w:p w14:paraId="5689E082" w14:textId="77777777" w:rsidR="00B63CF8" w:rsidRPr="001362CD" w:rsidRDefault="00B63CF8" w:rsidP="00D0342E">
            <w:pPr>
              <w:rPr>
                <w:sz w:val="20"/>
                <w:szCs w:val="20"/>
              </w:rPr>
            </w:pPr>
          </w:p>
        </w:tc>
        <w:tc>
          <w:tcPr>
            <w:tcW w:w="811" w:type="dxa"/>
            <w:shd w:val="clear" w:color="auto" w:fill="auto"/>
            <w:vAlign w:val="center"/>
          </w:tcPr>
          <w:p w14:paraId="0276C9AD" w14:textId="77777777" w:rsidR="00B63CF8" w:rsidRPr="001362CD" w:rsidRDefault="00B63CF8" w:rsidP="00D0342E">
            <w:pPr>
              <w:rPr>
                <w:sz w:val="20"/>
                <w:szCs w:val="20"/>
              </w:rPr>
            </w:pPr>
          </w:p>
        </w:tc>
        <w:tc>
          <w:tcPr>
            <w:tcW w:w="1603" w:type="dxa"/>
            <w:shd w:val="clear" w:color="auto" w:fill="auto"/>
            <w:vAlign w:val="center"/>
          </w:tcPr>
          <w:p w14:paraId="22239B49" w14:textId="77777777" w:rsidR="00B63CF8" w:rsidRPr="001362CD" w:rsidRDefault="00B63CF8" w:rsidP="00D0342E">
            <w:pPr>
              <w:rPr>
                <w:sz w:val="20"/>
                <w:szCs w:val="20"/>
              </w:rPr>
            </w:pPr>
          </w:p>
        </w:tc>
        <w:tc>
          <w:tcPr>
            <w:tcW w:w="429" w:type="dxa"/>
            <w:shd w:val="clear" w:color="auto" w:fill="auto"/>
            <w:vAlign w:val="center"/>
          </w:tcPr>
          <w:p w14:paraId="4B090428" w14:textId="77777777" w:rsidR="00B63CF8" w:rsidRPr="001362CD" w:rsidRDefault="00B63CF8" w:rsidP="00D0342E">
            <w:pPr>
              <w:rPr>
                <w:sz w:val="20"/>
                <w:szCs w:val="20"/>
              </w:rPr>
            </w:pPr>
          </w:p>
        </w:tc>
        <w:tc>
          <w:tcPr>
            <w:tcW w:w="429" w:type="dxa"/>
            <w:shd w:val="clear" w:color="auto" w:fill="auto"/>
            <w:vAlign w:val="center"/>
          </w:tcPr>
          <w:p w14:paraId="33F14BB2" w14:textId="77777777" w:rsidR="00B63CF8" w:rsidRPr="001362CD" w:rsidRDefault="00B63CF8" w:rsidP="00D0342E">
            <w:pPr>
              <w:rPr>
                <w:sz w:val="20"/>
                <w:szCs w:val="20"/>
              </w:rPr>
            </w:pPr>
          </w:p>
        </w:tc>
        <w:tc>
          <w:tcPr>
            <w:tcW w:w="429" w:type="dxa"/>
            <w:shd w:val="clear" w:color="auto" w:fill="auto"/>
            <w:vAlign w:val="center"/>
          </w:tcPr>
          <w:p w14:paraId="4AF1CB59" w14:textId="77777777" w:rsidR="00B63CF8" w:rsidRPr="001362CD" w:rsidRDefault="00B63CF8" w:rsidP="00D0342E">
            <w:pPr>
              <w:rPr>
                <w:sz w:val="20"/>
                <w:szCs w:val="20"/>
              </w:rPr>
            </w:pPr>
          </w:p>
        </w:tc>
        <w:tc>
          <w:tcPr>
            <w:tcW w:w="429" w:type="dxa"/>
            <w:shd w:val="clear" w:color="auto" w:fill="auto"/>
            <w:vAlign w:val="center"/>
          </w:tcPr>
          <w:p w14:paraId="3912ED73" w14:textId="77777777" w:rsidR="00B63CF8" w:rsidRPr="001362CD" w:rsidRDefault="00B63CF8" w:rsidP="00D0342E">
            <w:pPr>
              <w:rPr>
                <w:sz w:val="20"/>
                <w:szCs w:val="20"/>
              </w:rPr>
            </w:pPr>
          </w:p>
        </w:tc>
        <w:tc>
          <w:tcPr>
            <w:tcW w:w="429" w:type="dxa"/>
            <w:shd w:val="clear" w:color="auto" w:fill="auto"/>
            <w:vAlign w:val="center"/>
          </w:tcPr>
          <w:p w14:paraId="262C1FA2" w14:textId="77777777" w:rsidR="00B63CF8" w:rsidRPr="001362CD" w:rsidRDefault="00B63CF8" w:rsidP="00D0342E">
            <w:pPr>
              <w:rPr>
                <w:sz w:val="20"/>
                <w:szCs w:val="20"/>
              </w:rPr>
            </w:pPr>
          </w:p>
        </w:tc>
        <w:tc>
          <w:tcPr>
            <w:tcW w:w="429" w:type="dxa"/>
            <w:shd w:val="clear" w:color="auto" w:fill="auto"/>
            <w:vAlign w:val="center"/>
          </w:tcPr>
          <w:p w14:paraId="05C64EF0" w14:textId="77777777" w:rsidR="00B63CF8" w:rsidRPr="001362CD" w:rsidRDefault="00B63CF8" w:rsidP="00D0342E">
            <w:pPr>
              <w:rPr>
                <w:sz w:val="20"/>
                <w:szCs w:val="20"/>
              </w:rPr>
            </w:pPr>
          </w:p>
        </w:tc>
        <w:tc>
          <w:tcPr>
            <w:tcW w:w="429" w:type="dxa"/>
            <w:shd w:val="clear" w:color="auto" w:fill="auto"/>
            <w:vAlign w:val="center"/>
          </w:tcPr>
          <w:p w14:paraId="23CF12CC" w14:textId="77777777" w:rsidR="00B63CF8" w:rsidRPr="001362CD" w:rsidRDefault="00B63CF8" w:rsidP="00D0342E">
            <w:pPr>
              <w:rPr>
                <w:sz w:val="20"/>
                <w:szCs w:val="20"/>
              </w:rPr>
            </w:pPr>
          </w:p>
        </w:tc>
        <w:tc>
          <w:tcPr>
            <w:tcW w:w="429" w:type="dxa"/>
            <w:shd w:val="clear" w:color="auto" w:fill="auto"/>
            <w:vAlign w:val="center"/>
          </w:tcPr>
          <w:p w14:paraId="5A10EC22" w14:textId="77777777" w:rsidR="00B63CF8" w:rsidRPr="001362CD" w:rsidRDefault="00B63CF8" w:rsidP="00D0342E">
            <w:pPr>
              <w:rPr>
                <w:sz w:val="20"/>
                <w:szCs w:val="20"/>
              </w:rPr>
            </w:pPr>
          </w:p>
        </w:tc>
        <w:tc>
          <w:tcPr>
            <w:tcW w:w="429" w:type="dxa"/>
            <w:shd w:val="clear" w:color="auto" w:fill="auto"/>
            <w:vAlign w:val="center"/>
          </w:tcPr>
          <w:p w14:paraId="563FADE4" w14:textId="77777777" w:rsidR="00B63CF8" w:rsidRPr="001362CD" w:rsidRDefault="00B63CF8" w:rsidP="00D0342E">
            <w:pPr>
              <w:rPr>
                <w:sz w:val="20"/>
                <w:szCs w:val="20"/>
              </w:rPr>
            </w:pPr>
          </w:p>
        </w:tc>
        <w:tc>
          <w:tcPr>
            <w:tcW w:w="429" w:type="dxa"/>
            <w:shd w:val="clear" w:color="auto" w:fill="auto"/>
            <w:vAlign w:val="center"/>
          </w:tcPr>
          <w:p w14:paraId="63FEDFFD" w14:textId="77777777" w:rsidR="00B63CF8" w:rsidRPr="001362CD" w:rsidRDefault="00B63CF8" w:rsidP="00D0342E">
            <w:pPr>
              <w:rPr>
                <w:sz w:val="20"/>
                <w:szCs w:val="20"/>
              </w:rPr>
            </w:pPr>
          </w:p>
        </w:tc>
        <w:tc>
          <w:tcPr>
            <w:tcW w:w="377" w:type="dxa"/>
            <w:shd w:val="clear" w:color="auto" w:fill="auto"/>
            <w:vAlign w:val="center"/>
          </w:tcPr>
          <w:p w14:paraId="43E3D6C9" w14:textId="77777777" w:rsidR="00B63CF8" w:rsidRPr="001362CD" w:rsidRDefault="00B63CF8" w:rsidP="00D0342E">
            <w:pPr>
              <w:rPr>
                <w:sz w:val="20"/>
                <w:szCs w:val="20"/>
              </w:rPr>
            </w:pPr>
          </w:p>
        </w:tc>
      </w:tr>
      <w:tr w:rsidR="00B63CF8" w:rsidRPr="001362CD" w14:paraId="262DD2FB" w14:textId="77777777" w:rsidTr="00B63CF8">
        <w:trPr>
          <w:cantSplit/>
          <w:trHeight w:val="389"/>
          <w:jc w:val="center"/>
        </w:trPr>
        <w:tc>
          <w:tcPr>
            <w:tcW w:w="443" w:type="dxa"/>
            <w:shd w:val="clear" w:color="auto" w:fill="auto"/>
            <w:vAlign w:val="center"/>
          </w:tcPr>
          <w:p w14:paraId="0583DE3B" w14:textId="77777777" w:rsidR="00B63CF8" w:rsidRPr="001362CD" w:rsidRDefault="00B63CF8" w:rsidP="00D0342E">
            <w:pPr>
              <w:rPr>
                <w:sz w:val="20"/>
                <w:szCs w:val="20"/>
              </w:rPr>
            </w:pPr>
            <w:r>
              <w:rPr>
                <w:sz w:val="20"/>
                <w:szCs w:val="20"/>
              </w:rPr>
              <w:t>10</w:t>
            </w:r>
          </w:p>
        </w:tc>
        <w:tc>
          <w:tcPr>
            <w:tcW w:w="1418" w:type="dxa"/>
            <w:shd w:val="clear" w:color="auto" w:fill="auto"/>
            <w:vAlign w:val="center"/>
          </w:tcPr>
          <w:p w14:paraId="2EF128BE" w14:textId="77777777" w:rsidR="00B63CF8" w:rsidRPr="001362CD" w:rsidRDefault="00B63CF8" w:rsidP="00D0342E">
            <w:pPr>
              <w:rPr>
                <w:sz w:val="20"/>
                <w:szCs w:val="20"/>
              </w:rPr>
            </w:pPr>
          </w:p>
        </w:tc>
        <w:tc>
          <w:tcPr>
            <w:tcW w:w="539" w:type="dxa"/>
            <w:shd w:val="clear" w:color="auto" w:fill="auto"/>
            <w:vAlign w:val="center"/>
          </w:tcPr>
          <w:p w14:paraId="74B4DA69" w14:textId="77777777" w:rsidR="00B63CF8" w:rsidRPr="001362CD" w:rsidRDefault="00B63CF8" w:rsidP="00D0342E">
            <w:pPr>
              <w:rPr>
                <w:sz w:val="20"/>
                <w:szCs w:val="20"/>
              </w:rPr>
            </w:pPr>
          </w:p>
        </w:tc>
        <w:tc>
          <w:tcPr>
            <w:tcW w:w="811" w:type="dxa"/>
            <w:shd w:val="clear" w:color="auto" w:fill="auto"/>
            <w:vAlign w:val="center"/>
          </w:tcPr>
          <w:p w14:paraId="592BE2BB" w14:textId="77777777" w:rsidR="00B63CF8" w:rsidRPr="001362CD" w:rsidRDefault="00B63CF8" w:rsidP="00D0342E">
            <w:pPr>
              <w:rPr>
                <w:sz w:val="20"/>
                <w:szCs w:val="20"/>
              </w:rPr>
            </w:pPr>
          </w:p>
        </w:tc>
        <w:tc>
          <w:tcPr>
            <w:tcW w:w="1603" w:type="dxa"/>
            <w:shd w:val="clear" w:color="auto" w:fill="auto"/>
            <w:vAlign w:val="center"/>
          </w:tcPr>
          <w:p w14:paraId="03A6120E" w14:textId="77777777" w:rsidR="00B63CF8" w:rsidRPr="001362CD" w:rsidRDefault="00B63CF8" w:rsidP="00D0342E">
            <w:pPr>
              <w:rPr>
                <w:sz w:val="20"/>
                <w:szCs w:val="20"/>
              </w:rPr>
            </w:pPr>
          </w:p>
        </w:tc>
        <w:tc>
          <w:tcPr>
            <w:tcW w:w="429" w:type="dxa"/>
            <w:shd w:val="clear" w:color="auto" w:fill="auto"/>
            <w:vAlign w:val="center"/>
          </w:tcPr>
          <w:p w14:paraId="150F48B4" w14:textId="77777777" w:rsidR="00B63CF8" w:rsidRPr="001362CD" w:rsidRDefault="00B63CF8" w:rsidP="00D0342E">
            <w:pPr>
              <w:rPr>
                <w:sz w:val="20"/>
                <w:szCs w:val="20"/>
              </w:rPr>
            </w:pPr>
          </w:p>
        </w:tc>
        <w:tc>
          <w:tcPr>
            <w:tcW w:w="429" w:type="dxa"/>
            <w:shd w:val="clear" w:color="auto" w:fill="auto"/>
            <w:vAlign w:val="center"/>
          </w:tcPr>
          <w:p w14:paraId="0664DBEA" w14:textId="77777777" w:rsidR="00B63CF8" w:rsidRPr="001362CD" w:rsidRDefault="00B63CF8" w:rsidP="00D0342E">
            <w:pPr>
              <w:rPr>
                <w:sz w:val="20"/>
                <w:szCs w:val="20"/>
              </w:rPr>
            </w:pPr>
          </w:p>
        </w:tc>
        <w:tc>
          <w:tcPr>
            <w:tcW w:w="429" w:type="dxa"/>
            <w:shd w:val="clear" w:color="auto" w:fill="auto"/>
            <w:vAlign w:val="center"/>
          </w:tcPr>
          <w:p w14:paraId="66554E29" w14:textId="77777777" w:rsidR="00B63CF8" w:rsidRPr="001362CD" w:rsidRDefault="00B63CF8" w:rsidP="00D0342E">
            <w:pPr>
              <w:rPr>
                <w:sz w:val="20"/>
                <w:szCs w:val="20"/>
              </w:rPr>
            </w:pPr>
          </w:p>
        </w:tc>
        <w:tc>
          <w:tcPr>
            <w:tcW w:w="429" w:type="dxa"/>
            <w:shd w:val="clear" w:color="auto" w:fill="auto"/>
            <w:vAlign w:val="center"/>
          </w:tcPr>
          <w:p w14:paraId="71A476E6" w14:textId="77777777" w:rsidR="00B63CF8" w:rsidRPr="001362CD" w:rsidRDefault="00B63CF8" w:rsidP="00D0342E">
            <w:pPr>
              <w:rPr>
                <w:sz w:val="20"/>
                <w:szCs w:val="20"/>
              </w:rPr>
            </w:pPr>
          </w:p>
        </w:tc>
        <w:tc>
          <w:tcPr>
            <w:tcW w:w="429" w:type="dxa"/>
            <w:shd w:val="clear" w:color="auto" w:fill="auto"/>
            <w:vAlign w:val="center"/>
          </w:tcPr>
          <w:p w14:paraId="4D7246FF" w14:textId="77777777" w:rsidR="00B63CF8" w:rsidRPr="001362CD" w:rsidRDefault="00B63CF8" w:rsidP="00D0342E">
            <w:pPr>
              <w:rPr>
                <w:sz w:val="20"/>
                <w:szCs w:val="20"/>
              </w:rPr>
            </w:pPr>
          </w:p>
        </w:tc>
        <w:tc>
          <w:tcPr>
            <w:tcW w:w="429" w:type="dxa"/>
            <w:shd w:val="clear" w:color="auto" w:fill="auto"/>
            <w:vAlign w:val="center"/>
          </w:tcPr>
          <w:p w14:paraId="341A7EC7" w14:textId="77777777" w:rsidR="00B63CF8" w:rsidRPr="001362CD" w:rsidRDefault="00B63CF8" w:rsidP="00D0342E">
            <w:pPr>
              <w:rPr>
                <w:sz w:val="20"/>
                <w:szCs w:val="20"/>
              </w:rPr>
            </w:pPr>
          </w:p>
        </w:tc>
        <w:tc>
          <w:tcPr>
            <w:tcW w:w="429" w:type="dxa"/>
            <w:shd w:val="clear" w:color="auto" w:fill="auto"/>
            <w:vAlign w:val="center"/>
          </w:tcPr>
          <w:p w14:paraId="777E5F79" w14:textId="77777777" w:rsidR="00B63CF8" w:rsidRPr="001362CD" w:rsidRDefault="00B63CF8" w:rsidP="00D0342E">
            <w:pPr>
              <w:rPr>
                <w:sz w:val="20"/>
                <w:szCs w:val="20"/>
              </w:rPr>
            </w:pPr>
          </w:p>
        </w:tc>
        <w:tc>
          <w:tcPr>
            <w:tcW w:w="429" w:type="dxa"/>
            <w:shd w:val="clear" w:color="auto" w:fill="auto"/>
            <w:vAlign w:val="center"/>
          </w:tcPr>
          <w:p w14:paraId="4621943A" w14:textId="77777777" w:rsidR="00B63CF8" w:rsidRPr="001362CD" w:rsidRDefault="00B63CF8" w:rsidP="00D0342E">
            <w:pPr>
              <w:rPr>
                <w:sz w:val="20"/>
                <w:szCs w:val="20"/>
              </w:rPr>
            </w:pPr>
          </w:p>
        </w:tc>
        <w:tc>
          <w:tcPr>
            <w:tcW w:w="429" w:type="dxa"/>
            <w:shd w:val="clear" w:color="auto" w:fill="auto"/>
            <w:vAlign w:val="center"/>
          </w:tcPr>
          <w:p w14:paraId="114044DF" w14:textId="77777777" w:rsidR="00B63CF8" w:rsidRPr="001362CD" w:rsidRDefault="00B63CF8" w:rsidP="00D0342E">
            <w:pPr>
              <w:rPr>
                <w:sz w:val="20"/>
                <w:szCs w:val="20"/>
              </w:rPr>
            </w:pPr>
          </w:p>
        </w:tc>
        <w:tc>
          <w:tcPr>
            <w:tcW w:w="429" w:type="dxa"/>
            <w:shd w:val="clear" w:color="auto" w:fill="auto"/>
            <w:vAlign w:val="center"/>
          </w:tcPr>
          <w:p w14:paraId="699EE3A5" w14:textId="77777777" w:rsidR="00B63CF8" w:rsidRPr="001362CD" w:rsidRDefault="00B63CF8" w:rsidP="00D0342E">
            <w:pPr>
              <w:rPr>
                <w:sz w:val="20"/>
                <w:szCs w:val="20"/>
              </w:rPr>
            </w:pPr>
          </w:p>
        </w:tc>
        <w:tc>
          <w:tcPr>
            <w:tcW w:w="377" w:type="dxa"/>
            <w:shd w:val="clear" w:color="auto" w:fill="auto"/>
            <w:vAlign w:val="center"/>
          </w:tcPr>
          <w:p w14:paraId="0F901978" w14:textId="77777777" w:rsidR="00B63CF8" w:rsidRPr="001362CD" w:rsidRDefault="00B63CF8" w:rsidP="00D0342E">
            <w:pPr>
              <w:rPr>
                <w:sz w:val="20"/>
                <w:szCs w:val="20"/>
              </w:rPr>
            </w:pPr>
          </w:p>
        </w:tc>
      </w:tr>
      <w:tr w:rsidR="00B63CF8" w:rsidRPr="001362CD" w14:paraId="688BF52C" w14:textId="77777777" w:rsidTr="00B63CF8">
        <w:trPr>
          <w:cantSplit/>
          <w:trHeight w:val="389"/>
          <w:jc w:val="center"/>
        </w:trPr>
        <w:tc>
          <w:tcPr>
            <w:tcW w:w="443" w:type="dxa"/>
            <w:shd w:val="clear" w:color="auto" w:fill="auto"/>
            <w:vAlign w:val="center"/>
          </w:tcPr>
          <w:p w14:paraId="4703BE7A" w14:textId="77777777" w:rsidR="00B63CF8" w:rsidRPr="001362CD" w:rsidRDefault="00B63CF8" w:rsidP="00D0342E">
            <w:pPr>
              <w:rPr>
                <w:sz w:val="20"/>
                <w:szCs w:val="20"/>
              </w:rPr>
            </w:pPr>
            <w:r>
              <w:rPr>
                <w:sz w:val="20"/>
                <w:szCs w:val="20"/>
              </w:rPr>
              <w:t>11</w:t>
            </w:r>
          </w:p>
        </w:tc>
        <w:tc>
          <w:tcPr>
            <w:tcW w:w="1418" w:type="dxa"/>
            <w:shd w:val="clear" w:color="auto" w:fill="auto"/>
            <w:vAlign w:val="center"/>
          </w:tcPr>
          <w:p w14:paraId="75AF193F" w14:textId="77777777" w:rsidR="00B63CF8" w:rsidRPr="001362CD" w:rsidRDefault="00B63CF8" w:rsidP="00D0342E">
            <w:pPr>
              <w:rPr>
                <w:sz w:val="20"/>
                <w:szCs w:val="20"/>
              </w:rPr>
            </w:pPr>
          </w:p>
        </w:tc>
        <w:tc>
          <w:tcPr>
            <w:tcW w:w="539" w:type="dxa"/>
            <w:shd w:val="clear" w:color="auto" w:fill="auto"/>
            <w:vAlign w:val="center"/>
          </w:tcPr>
          <w:p w14:paraId="5968784D" w14:textId="77777777" w:rsidR="00B63CF8" w:rsidRPr="001362CD" w:rsidRDefault="00B63CF8" w:rsidP="00D0342E">
            <w:pPr>
              <w:rPr>
                <w:sz w:val="20"/>
                <w:szCs w:val="20"/>
              </w:rPr>
            </w:pPr>
          </w:p>
        </w:tc>
        <w:tc>
          <w:tcPr>
            <w:tcW w:w="811" w:type="dxa"/>
            <w:shd w:val="clear" w:color="auto" w:fill="auto"/>
            <w:vAlign w:val="center"/>
          </w:tcPr>
          <w:p w14:paraId="17DC09E7" w14:textId="77777777" w:rsidR="00B63CF8" w:rsidRPr="001362CD" w:rsidRDefault="00B63CF8" w:rsidP="00D0342E">
            <w:pPr>
              <w:rPr>
                <w:sz w:val="20"/>
                <w:szCs w:val="20"/>
              </w:rPr>
            </w:pPr>
          </w:p>
        </w:tc>
        <w:tc>
          <w:tcPr>
            <w:tcW w:w="1603" w:type="dxa"/>
            <w:shd w:val="clear" w:color="auto" w:fill="auto"/>
            <w:vAlign w:val="center"/>
          </w:tcPr>
          <w:p w14:paraId="6F7493EB" w14:textId="77777777" w:rsidR="00B63CF8" w:rsidRPr="001362CD" w:rsidRDefault="00B63CF8" w:rsidP="00D0342E">
            <w:pPr>
              <w:rPr>
                <w:sz w:val="20"/>
                <w:szCs w:val="20"/>
              </w:rPr>
            </w:pPr>
          </w:p>
        </w:tc>
        <w:tc>
          <w:tcPr>
            <w:tcW w:w="429" w:type="dxa"/>
            <w:shd w:val="clear" w:color="auto" w:fill="auto"/>
            <w:vAlign w:val="center"/>
          </w:tcPr>
          <w:p w14:paraId="665B96A1" w14:textId="77777777" w:rsidR="00B63CF8" w:rsidRPr="001362CD" w:rsidRDefault="00B63CF8" w:rsidP="00D0342E">
            <w:pPr>
              <w:rPr>
                <w:sz w:val="20"/>
                <w:szCs w:val="20"/>
              </w:rPr>
            </w:pPr>
          </w:p>
        </w:tc>
        <w:tc>
          <w:tcPr>
            <w:tcW w:w="429" w:type="dxa"/>
            <w:shd w:val="clear" w:color="auto" w:fill="auto"/>
            <w:vAlign w:val="center"/>
          </w:tcPr>
          <w:p w14:paraId="62AE8CDB" w14:textId="77777777" w:rsidR="00B63CF8" w:rsidRPr="001362CD" w:rsidRDefault="00B63CF8" w:rsidP="00D0342E">
            <w:pPr>
              <w:rPr>
                <w:sz w:val="20"/>
                <w:szCs w:val="20"/>
              </w:rPr>
            </w:pPr>
          </w:p>
        </w:tc>
        <w:tc>
          <w:tcPr>
            <w:tcW w:w="429" w:type="dxa"/>
            <w:shd w:val="clear" w:color="auto" w:fill="auto"/>
            <w:vAlign w:val="center"/>
          </w:tcPr>
          <w:p w14:paraId="5D5E9CC0" w14:textId="77777777" w:rsidR="00B63CF8" w:rsidRPr="001362CD" w:rsidRDefault="00B63CF8" w:rsidP="00D0342E">
            <w:pPr>
              <w:rPr>
                <w:sz w:val="20"/>
                <w:szCs w:val="20"/>
              </w:rPr>
            </w:pPr>
          </w:p>
        </w:tc>
        <w:tc>
          <w:tcPr>
            <w:tcW w:w="429" w:type="dxa"/>
            <w:shd w:val="clear" w:color="auto" w:fill="auto"/>
            <w:vAlign w:val="center"/>
          </w:tcPr>
          <w:p w14:paraId="11B060DF" w14:textId="77777777" w:rsidR="00B63CF8" w:rsidRPr="001362CD" w:rsidRDefault="00B63CF8" w:rsidP="00D0342E">
            <w:pPr>
              <w:rPr>
                <w:sz w:val="20"/>
                <w:szCs w:val="20"/>
              </w:rPr>
            </w:pPr>
          </w:p>
        </w:tc>
        <w:tc>
          <w:tcPr>
            <w:tcW w:w="429" w:type="dxa"/>
            <w:shd w:val="clear" w:color="auto" w:fill="auto"/>
            <w:vAlign w:val="center"/>
          </w:tcPr>
          <w:p w14:paraId="36810CCD" w14:textId="77777777" w:rsidR="00B63CF8" w:rsidRPr="001362CD" w:rsidRDefault="00B63CF8" w:rsidP="00D0342E">
            <w:pPr>
              <w:rPr>
                <w:sz w:val="20"/>
                <w:szCs w:val="20"/>
              </w:rPr>
            </w:pPr>
          </w:p>
        </w:tc>
        <w:tc>
          <w:tcPr>
            <w:tcW w:w="429" w:type="dxa"/>
            <w:shd w:val="clear" w:color="auto" w:fill="auto"/>
            <w:vAlign w:val="center"/>
          </w:tcPr>
          <w:p w14:paraId="0FD4DA62" w14:textId="77777777" w:rsidR="00B63CF8" w:rsidRPr="001362CD" w:rsidRDefault="00B63CF8" w:rsidP="00D0342E">
            <w:pPr>
              <w:rPr>
                <w:sz w:val="20"/>
                <w:szCs w:val="20"/>
              </w:rPr>
            </w:pPr>
          </w:p>
        </w:tc>
        <w:tc>
          <w:tcPr>
            <w:tcW w:w="429" w:type="dxa"/>
            <w:shd w:val="clear" w:color="auto" w:fill="auto"/>
            <w:vAlign w:val="center"/>
          </w:tcPr>
          <w:p w14:paraId="73CAA722" w14:textId="77777777" w:rsidR="00B63CF8" w:rsidRPr="001362CD" w:rsidRDefault="00B63CF8" w:rsidP="00D0342E">
            <w:pPr>
              <w:rPr>
                <w:sz w:val="20"/>
                <w:szCs w:val="20"/>
              </w:rPr>
            </w:pPr>
          </w:p>
        </w:tc>
        <w:tc>
          <w:tcPr>
            <w:tcW w:w="429" w:type="dxa"/>
            <w:shd w:val="clear" w:color="auto" w:fill="auto"/>
            <w:vAlign w:val="center"/>
          </w:tcPr>
          <w:p w14:paraId="407AB2C5" w14:textId="77777777" w:rsidR="00B63CF8" w:rsidRPr="001362CD" w:rsidRDefault="00B63CF8" w:rsidP="00D0342E">
            <w:pPr>
              <w:rPr>
                <w:sz w:val="20"/>
                <w:szCs w:val="20"/>
              </w:rPr>
            </w:pPr>
          </w:p>
        </w:tc>
        <w:tc>
          <w:tcPr>
            <w:tcW w:w="429" w:type="dxa"/>
            <w:shd w:val="clear" w:color="auto" w:fill="auto"/>
            <w:vAlign w:val="center"/>
          </w:tcPr>
          <w:p w14:paraId="3E290D4D" w14:textId="77777777" w:rsidR="00B63CF8" w:rsidRPr="001362CD" w:rsidRDefault="00B63CF8" w:rsidP="00D0342E">
            <w:pPr>
              <w:rPr>
                <w:sz w:val="20"/>
                <w:szCs w:val="20"/>
              </w:rPr>
            </w:pPr>
          </w:p>
        </w:tc>
        <w:tc>
          <w:tcPr>
            <w:tcW w:w="429" w:type="dxa"/>
            <w:shd w:val="clear" w:color="auto" w:fill="auto"/>
            <w:vAlign w:val="center"/>
          </w:tcPr>
          <w:p w14:paraId="47F025BA" w14:textId="77777777" w:rsidR="00B63CF8" w:rsidRPr="001362CD" w:rsidRDefault="00B63CF8" w:rsidP="00D0342E">
            <w:pPr>
              <w:rPr>
                <w:sz w:val="20"/>
                <w:szCs w:val="20"/>
              </w:rPr>
            </w:pPr>
          </w:p>
        </w:tc>
        <w:tc>
          <w:tcPr>
            <w:tcW w:w="377" w:type="dxa"/>
            <w:shd w:val="clear" w:color="auto" w:fill="auto"/>
            <w:vAlign w:val="center"/>
          </w:tcPr>
          <w:p w14:paraId="62E439D8" w14:textId="77777777" w:rsidR="00B63CF8" w:rsidRPr="001362CD" w:rsidRDefault="00B63CF8" w:rsidP="00D0342E">
            <w:pPr>
              <w:rPr>
                <w:sz w:val="20"/>
                <w:szCs w:val="20"/>
              </w:rPr>
            </w:pPr>
          </w:p>
        </w:tc>
      </w:tr>
      <w:tr w:rsidR="00B63CF8" w:rsidRPr="001362CD" w14:paraId="4CEF89A3" w14:textId="77777777" w:rsidTr="00B63CF8">
        <w:trPr>
          <w:cantSplit/>
          <w:trHeight w:val="389"/>
          <w:jc w:val="center"/>
        </w:trPr>
        <w:tc>
          <w:tcPr>
            <w:tcW w:w="443" w:type="dxa"/>
            <w:shd w:val="clear" w:color="auto" w:fill="auto"/>
            <w:vAlign w:val="center"/>
          </w:tcPr>
          <w:p w14:paraId="5C4993CA" w14:textId="77777777" w:rsidR="00B63CF8" w:rsidRPr="001362CD" w:rsidRDefault="00B63CF8" w:rsidP="00D0342E">
            <w:pPr>
              <w:rPr>
                <w:sz w:val="20"/>
                <w:szCs w:val="20"/>
              </w:rPr>
            </w:pPr>
            <w:r>
              <w:rPr>
                <w:sz w:val="20"/>
                <w:szCs w:val="20"/>
              </w:rPr>
              <w:t>12</w:t>
            </w:r>
          </w:p>
        </w:tc>
        <w:tc>
          <w:tcPr>
            <w:tcW w:w="1418" w:type="dxa"/>
            <w:shd w:val="clear" w:color="auto" w:fill="auto"/>
            <w:vAlign w:val="center"/>
          </w:tcPr>
          <w:p w14:paraId="0DB7A16D" w14:textId="77777777" w:rsidR="00B63CF8" w:rsidRPr="001362CD" w:rsidRDefault="00B63CF8" w:rsidP="00D0342E">
            <w:pPr>
              <w:rPr>
                <w:sz w:val="20"/>
                <w:szCs w:val="20"/>
              </w:rPr>
            </w:pPr>
          </w:p>
        </w:tc>
        <w:tc>
          <w:tcPr>
            <w:tcW w:w="539" w:type="dxa"/>
            <w:shd w:val="clear" w:color="auto" w:fill="auto"/>
            <w:vAlign w:val="center"/>
          </w:tcPr>
          <w:p w14:paraId="58B87B6F" w14:textId="77777777" w:rsidR="00B63CF8" w:rsidRPr="001362CD" w:rsidRDefault="00B63CF8" w:rsidP="00D0342E">
            <w:pPr>
              <w:rPr>
                <w:sz w:val="20"/>
                <w:szCs w:val="20"/>
              </w:rPr>
            </w:pPr>
          </w:p>
        </w:tc>
        <w:tc>
          <w:tcPr>
            <w:tcW w:w="811" w:type="dxa"/>
            <w:shd w:val="clear" w:color="auto" w:fill="auto"/>
            <w:vAlign w:val="center"/>
          </w:tcPr>
          <w:p w14:paraId="38642AF0" w14:textId="77777777" w:rsidR="00B63CF8" w:rsidRPr="001362CD" w:rsidRDefault="00B63CF8" w:rsidP="00D0342E">
            <w:pPr>
              <w:rPr>
                <w:sz w:val="20"/>
                <w:szCs w:val="20"/>
              </w:rPr>
            </w:pPr>
          </w:p>
        </w:tc>
        <w:tc>
          <w:tcPr>
            <w:tcW w:w="1603" w:type="dxa"/>
            <w:shd w:val="clear" w:color="auto" w:fill="auto"/>
            <w:vAlign w:val="center"/>
          </w:tcPr>
          <w:p w14:paraId="75D01C51" w14:textId="77777777" w:rsidR="00B63CF8" w:rsidRPr="001362CD" w:rsidRDefault="00B63CF8" w:rsidP="00D0342E">
            <w:pPr>
              <w:rPr>
                <w:sz w:val="20"/>
                <w:szCs w:val="20"/>
              </w:rPr>
            </w:pPr>
          </w:p>
        </w:tc>
        <w:tc>
          <w:tcPr>
            <w:tcW w:w="429" w:type="dxa"/>
            <w:shd w:val="clear" w:color="auto" w:fill="auto"/>
            <w:vAlign w:val="center"/>
          </w:tcPr>
          <w:p w14:paraId="4BDB352E" w14:textId="77777777" w:rsidR="00B63CF8" w:rsidRPr="001362CD" w:rsidRDefault="00B63CF8" w:rsidP="00D0342E">
            <w:pPr>
              <w:rPr>
                <w:sz w:val="20"/>
                <w:szCs w:val="20"/>
              </w:rPr>
            </w:pPr>
          </w:p>
        </w:tc>
        <w:tc>
          <w:tcPr>
            <w:tcW w:w="429" w:type="dxa"/>
            <w:shd w:val="clear" w:color="auto" w:fill="auto"/>
            <w:vAlign w:val="center"/>
          </w:tcPr>
          <w:p w14:paraId="3393F2F7" w14:textId="77777777" w:rsidR="00B63CF8" w:rsidRPr="001362CD" w:rsidRDefault="00B63CF8" w:rsidP="00D0342E">
            <w:pPr>
              <w:rPr>
                <w:sz w:val="20"/>
                <w:szCs w:val="20"/>
              </w:rPr>
            </w:pPr>
          </w:p>
        </w:tc>
        <w:tc>
          <w:tcPr>
            <w:tcW w:w="429" w:type="dxa"/>
            <w:shd w:val="clear" w:color="auto" w:fill="auto"/>
            <w:vAlign w:val="center"/>
          </w:tcPr>
          <w:p w14:paraId="4DDCAB9F" w14:textId="77777777" w:rsidR="00B63CF8" w:rsidRPr="001362CD" w:rsidRDefault="00B63CF8" w:rsidP="00D0342E">
            <w:pPr>
              <w:rPr>
                <w:sz w:val="20"/>
                <w:szCs w:val="20"/>
              </w:rPr>
            </w:pPr>
          </w:p>
        </w:tc>
        <w:tc>
          <w:tcPr>
            <w:tcW w:w="429" w:type="dxa"/>
            <w:shd w:val="clear" w:color="auto" w:fill="auto"/>
            <w:vAlign w:val="center"/>
          </w:tcPr>
          <w:p w14:paraId="25B0CDF4" w14:textId="77777777" w:rsidR="00B63CF8" w:rsidRPr="001362CD" w:rsidRDefault="00B63CF8" w:rsidP="00D0342E">
            <w:pPr>
              <w:rPr>
                <w:sz w:val="20"/>
                <w:szCs w:val="20"/>
              </w:rPr>
            </w:pPr>
          </w:p>
        </w:tc>
        <w:tc>
          <w:tcPr>
            <w:tcW w:w="429" w:type="dxa"/>
            <w:shd w:val="clear" w:color="auto" w:fill="auto"/>
            <w:vAlign w:val="center"/>
          </w:tcPr>
          <w:p w14:paraId="0AD9BF4B" w14:textId="77777777" w:rsidR="00B63CF8" w:rsidRPr="001362CD" w:rsidRDefault="00B63CF8" w:rsidP="00D0342E">
            <w:pPr>
              <w:rPr>
                <w:sz w:val="20"/>
                <w:szCs w:val="20"/>
              </w:rPr>
            </w:pPr>
          </w:p>
        </w:tc>
        <w:tc>
          <w:tcPr>
            <w:tcW w:w="429" w:type="dxa"/>
            <w:shd w:val="clear" w:color="auto" w:fill="auto"/>
            <w:vAlign w:val="center"/>
          </w:tcPr>
          <w:p w14:paraId="5E8C55D1" w14:textId="77777777" w:rsidR="00B63CF8" w:rsidRPr="001362CD" w:rsidRDefault="00B63CF8" w:rsidP="00D0342E">
            <w:pPr>
              <w:rPr>
                <w:sz w:val="20"/>
                <w:szCs w:val="20"/>
              </w:rPr>
            </w:pPr>
          </w:p>
        </w:tc>
        <w:tc>
          <w:tcPr>
            <w:tcW w:w="429" w:type="dxa"/>
            <w:shd w:val="clear" w:color="auto" w:fill="auto"/>
            <w:vAlign w:val="center"/>
          </w:tcPr>
          <w:p w14:paraId="48C52E42" w14:textId="77777777" w:rsidR="00B63CF8" w:rsidRPr="001362CD" w:rsidRDefault="00B63CF8" w:rsidP="00D0342E">
            <w:pPr>
              <w:rPr>
                <w:sz w:val="20"/>
                <w:szCs w:val="20"/>
              </w:rPr>
            </w:pPr>
          </w:p>
        </w:tc>
        <w:tc>
          <w:tcPr>
            <w:tcW w:w="429" w:type="dxa"/>
            <w:shd w:val="clear" w:color="auto" w:fill="auto"/>
            <w:vAlign w:val="center"/>
          </w:tcPr>
          <w:p w14:paraId="4F8C7311" w14:textId="77777777" w:rsidR="00B63CF8" w:rsidRPr="001362CD" w:rsidRDefault="00B63CF8" w:rsidP="00D0342E">
            <w:pPr>
              <w:rPr>
                <w:sz w:val="20"/>
                <w:szCs w:val="20"/>
              </w:rPr>
            </w:pPr>
          </w:p>
        </w:tc>
        <w:tc>
          <w:tcPr>
            <w:tcW w:w="429" w:type="dxa"/>
            <w:shd w:val="clear" w:color="auto" w:fill="auto"/>
            <w:vAlign w:val="center"/>
          </w:tcPr>
          <w:p w14:paraId="5A272BE4" w14:textId="77777777" w:rsidR="00B63CF8" w:rsidRPr="001362CD" w:rsidRDefault="00B63CF8" w:rsidP="00D0342E">
            <w:pPr>
              <w:rPr>
                <w:sz w:val="20"/>
                <w:szCs w:val="20"/>
              </w:rPr>
            </w:pPr>
          </w:p>
        </w:tc>
        <w:tc>
          <w:tcPr>
            <w:tcW w:w="429" w:type="dxa"/>
            <w:shd w:val="clear" w:color="auto" w:fill="auto"/>
            <w:vAlign w:val="center"/>
          </w:tcPr>
          <w:p w14:paraId="2BCBA611" w14:textId="77777777" w:rsidR="00B63CF8" w:rsidRPr="001362CD" w:rsidRDefault="00B63CF8" w:rsidP="00D0342E">
            <w:pPr>
              <w:rPr>
                <w:sz w:val="20"/>
                <w:szCs w:val="20"/>
              </w:rPr>
            </w:pPr>
          </w:p>
        </w:tc>
        <w:tc>
          <w:tcPr>
            <w:tcW w:w="377" w:type="dxa"/>
            <w:shd w:val="clear" w:color="auto" w:fill="auto"/>
            <w:vAlign w:val="center"/>
          </w:tcPr>
          <w:p w14:paraId="3EAEA4A8" w14:textId="77777777" w:rsidR="00B63CF8" w:rsidRPr="001362CD" w:rsidRDefault="00B63CF8" w:rsidP="00D0342E">
            <w:pPr>
              <w:rPr>
                <w:sz w:val="20"/>
                <w:szCs w:val="20"/>
              </w:rPr>
            </w:pPr>
          </w:p>
        </w:tc>
      </w:tr>
      <w:tr w:rsidR="00B63CF8" w:rsidRPr="001362CD" w14:paraId="530A5EC1" w14:textId="77777777" w:rsidTr="00B63CF8">
        <w:trPr>
          <w:cantSplit/>
          <w:trHeight w:val="389"/>
          <w:jc w:val="center"/>
        </w:trPr>
        <w:tc>
          <w:tcPr>
            <w:tcW w:w="443" w:type="dxa"/>
            <w:shd w:val="clear" w:color="auto" w:fill="auto"/>
            <w:vAlign w:val="center"/>
          </w:tcPr>
          <w:p w14:paraId="1C800C6E" w14:textId="77777777" w:rsidR="00B63CF8" w:rsidRPr="001362CD" w:rsidRDefault="00B63CF8" w:rsidP="00D0342E">
            <w:pPr>
              <w:rPr>
                <w:sz w:val="20"/>
                <w:szCs w:val="20"/>
              </w:rPr>
            </w:pPr>
            <w:r>
              <w:rPr>
                <w:sz w:val="20"/>
                <w:szCs w:val="20"/>
              </w:rPr>
              <w:t>13</w:t>
            </w:r>
          </w:p>
        </w:tc>
        <w:tc>
          <w:tcPr>
            <w:tcW w:w="1418" w:type="dxa"/>
            <w:shd w:val="clear" w:color="auto" w:fill="auto"/>
            <w:vAlign w:val="center"/>
          </w:tcPr>
          <w:p w14:paraId="7769A61C" w14:textId="77777777" w:rsidR="00B63CF8" w:rsidRPr="001362CD" w:rsidRDefault="00B63CF8" w:rsidP="00D0342E">
            <w:pPr>
              <w:rPr>
                <w:sz w:val="20"/>
                <w:szCs w:val="20"/>
              </w:rPr>
            </w:pPr>
          </w:p>
        </w:tc>
        <w:tc>
          <w:tcPr>
            <w:tcW w:w="539" w:type="dxa"/>
            <w:shd w:val="clear" w:color="auto" w:fill="auto"/>
            <w:vAlign w:val="center"/>
          </w:tcPr>
          <w:p w14:paraId="2B166B52" w14:textId="77777777" w:rsidR="00B63CF8" w:rsidRPr="001362CD" w:rsidRDefault="00B63CF8" w:rsidP="00D0342E">
            <w:pPr>
              <w:rPr>
                <w:sz w:val="20"/>
                <w:szCs w:val="20"/>
              </w:rPr>
            </w:pPr>
          </w:p>
        </w:tc>
        <w:tc>
          <w:tcPr>
            <w:tcW w:w="811" w:type="dxa"/>
            <w:shd w:val="clear" w:color="auto" w:fill="auto"/>
            <w:vAlign w:val="center"/>
          </w:tcPr>
          <w:p w14:paraId="161FF90A" w14:textId="77777777" w:rsidR="00B63CF8" w:rsidRPr="001362CD" w:rsidRDefault="00B63CF8" w:rsidP="00D0342E">
            <w:pPr>
              <w:rPr>
                <w:sz w:val="20"/>
                <w:szCs w:val="20"/>
              </w:rPr>
            </w:pPr>
          </w:p>
        </w:tc>
        <w:tc>
          <w:tcPr>
            <w:tcW w:w="1603" w:type="dxa"/>
            <w:shd w:val="clear" w:color="auto" w:fill="auto"/>
            <w:vAlign w:val="center"/>
          </w:tcPr>
          <w:p w14:paraId="63A1BCB6" w14:textId="77777777" w:rsidR="00B63CF8" w:rsidRPr="001362CD" w:rsidRDefault="00B63CF8" w:rsidP="00D0342E">
            <w:pPr>
              <w:rPr>
                <w:sz w:val="20"/>
                <w:szCs w:val="20"/>
              </w:rPr>
            </w:pPr>
          </w:p>
        </w:tc>
        <w:tc>
          <w:tcPr>
            <w:tcW w:w="429" w:type="dxa"/>
            <w:shd w:val="clear" w:color="auto" w:fill="auto"/>
            <w:vAlign w:val="center"/>
          </w:tcPr>
          <w:p w14:paraId="4ED18847" w14:textId="77777777" w:rsidR="00B63CF8" w:rsidRPr="001362CD" w:rsidRDefault="00B63CF8" w:rsidP="00D0342E">
            <w:pPr>
              <w:rPr>
                <w:sz w:val="20"/>
                <w:szCs w:val="20"/>
              </w:rPr>
            </w:pPr>
          </w:p>
        </w:tc>
        <w:tc>
          <w:tcPr>
            <w:tcW w:w="429" w:type="dxa"/>
            <w:shd w:val="clear" w:color="auto" w:fill="auto"/>
            <w:vAlign w:val="center"/>
          </w:tcPr>
          <w:p w14:paraId="5765F6CA" w14:textId="77777777" w:rsidR="00B63CF8" w:rsidRPr="001362CD" w:rsidRDefault="00B63CF8" w:rsidP="00D0342E">
            <w:pPr>
              <w:rPr>
                <w:sz w:val="20"/>
                <w:szCs w:val="20"/>
              </w:rPr>
            </w:pPr>
          </w:p>
        </w:tc>
        <w:tc>
          <w:tcPr>
            <w:tcW w:w="429" w:type="dxa"/>
            <w:shd w:val="clear" w:color="auto" w:fill="auto"/>
            <w:vAlign w:val="center"/>
          </w:tcPr>
          <w:p w14:paraId="7DB98BE8" w14:textId="77777777" w:rsidR="00B63CF8" w:rsidRPr="001362CD" w:rsidRDefault="00B63CF8" w:rsidP="00D0342E">
            <w:pPr>
              <w:rPr>
                <w:sz w:val="20"/>
                <w:szCs w:val="20"/>
              </w:rPr>
            </w:pPr>
          </w:p>
        </w:tc>
        <w:tc>
          <w:tcPr>
            <w:tcW w:w="429" w:type="dxa"/>
            <w:shd w:val="clear" w:color="auto" w:fill="auto"/>
            <w:vAlign w:val="center"/>
          </w:tcPr>
          <w:p w14:paraId="52392C08" w14:textId="77777777" w:rsidR="00B63CF8" w:rsidRPr="001362CD" w:rsidRDefault="00B63CF8" w:rsidP="00D0342E">
            <w:pPr>
              <w:rPr>
                <w:sz w:val="20"/>
                <w:szCs w:val="20"/>
              </w:rPr>
            </w:pPr>
          </w:p>
        </w:tc>
        <w:tc>
          <w:tcPr>
            <w:tcW w:w="429" w:type="dxa"/>
            <w:shd w:val="clear" w:color="auto" w:fill="auto"/>
            <w:vAlign w:val="center"/>
          </w:tcPr>
          <w:p w14:paraId="765B0658" w14:textId="77777777" w:rsidR="00B63CF8" w:rsidRPr="001362CD" w:rsidRDefault="00B63CF8" w:rsidP="00D0342E">
            <w:pPr>
              <w:rPr>
                <w:sz w:val="20"/>
                <w:szCs w:val="20"/>
              </w:rPr>
            </w:pPr>
          </w:p>
        </w:tc>
        <w:tc>
          <w:tcPr>
            <w:tcW w:w="429" w:type="dxa"/>
            <w:shd w:val="clear" w:color="auto" w:fill="auto"/>
            <w:vAlign w:val="center"/>
          </w:tcPr>
          <w:p w14:paraId="1D0F5D33" w14:textId="77777777" w:rsidR="00B63CF8" w:rsidRPr="001362CD" w:rsidRDefault="00B63CF8" w:rsidP="00D0342E">
            <w:pPr>
              <w:rPr>
                <w:sz w:val="20"/>
                <w:szCs w:val="20"/>
              </w:rPr>
            </w:pPr>
          </w:p>
        </w:tc>
        <w:tc>
          <w:tcPr>
            <w:tcW w:w="429" w:type="dxa"/>
            <w:shd w:val="clear" w:color="auto" w:fill="auto"/>
            <w:vAlign w:val="center"/>
          </w:tcPr>
          <w:p w14:paraId="7177317C" w14:textId="77777777" w:rsidR="00B63CF8" w:rsidRPr="001362CD" w:rsidRDefault="00B63CF8" w:rsidP="00D0342E">
            <w:pPr>
              <w:rPr>
                <w:sz w:val="20"/>
                <w:szCs w:val="20"/>
              </w:rPr>
            </w:pPr>
          </w:p>
        </w:tc>
        <w:tc>
          <w:tcPr>
            <w:tcW w:w="429" w:type="dxa"/>
            <w:shd w:val="clear" w:color="auto" w:fill="auto"/>
            <w:vAlign w:val="center"/>
          </w:tcPr>
          <w:p w14:paraId="04B25896" w14:textId="77777777" w:rsidR="00B63CF8" w:rsidRPr="001362CD" w:rsidRDefault="00B63CF8" w:rsidP="00D0342E">
            <w:pPr>
              <w:rPr>
                <w:sz w:val="20"/>
                <w:szCs w:val="20"/>
              </w:rPr>
            </w:pPr>
          </w:p>
        </w:tc>
        <w:tc>
          <w:tcPr>
            <w:tcW w:w="429" w:type="dxa"/>
            <w:shd w:val="clear" w:color="auto" w:fill="auto"/>
            <w:vAlign w:val="center"/>
          </w:tcPr>
          <w:p w14:paraId="48FD33C1" w14:textId="77777777" w:rsidR="00B63CF8" w:rsidRPr="001362CD" w:rsidRDefault="00B63CF8" w:rsidP="00D0342E">
            <w:pPr>
              <w:rPr>
                <w:sz w:val="20"/>
                <w:szCs w:val="20"/>
              </w:rPr>
            </w:pPr>
          </w:p>
        </w:tc>
        <w:tc>
          <w:tcPr>
            <w:tcW w:w="429" w:type="dxa"/>
            <w:shd w:val="clear" w:color="auto" w:fill="auto"/>
            <w:vAlign w:val="center"/>
          </w:tcPr>
          <w:p w14:paraId="34B754F8" w14:textId="77777777" w:rsidR="00B63CF8" w:rsidRPr="001362CD" w:rsidRDefault="00B63CF8" w:rsidP="00D0342E">
            <w:pPr>
              <w:rPr>
                <w:sz w:val="20"/>
                <w:szCs w:val="20"/>
              </w:rPr>
            </w:pPr>
          </w:p>
        </w:tc>
        <w:tc>
          <w:tcPr>
            <w:tcW w:w="377" w:type="dxa"/>
            <w:shd w:val="clear" w:color="auto" w:fill="auto"/>
            <w:vAlign w:val="center"/>
          </w:tcPr>
          <w:p w14:paraId="78439079" w14:textId="77777777" w:rsidR="00B63CF8" w:rsidRPr="001362CD" w:rsidRDefault="00B63CF8" w:rsidP="00D0342E">
            <w:pPr>
              <w:rPr>
                <w:sz w:val="20"/>
                <w:szCs w:val="20"/>
              </w:rPr>
            </w:pPr>
          </w:p>
        </w:tc>
      </w:tr>
      <w:tr w:rsidR="00B63CF8" w:rsidRPr="001362CD" w14:paraId="0D692D1F" w14:textId="77777777" w:rsidTr="00B63CF8">
        <w:trPr>
          <w:cantSplit/>
          <w:trHeight w:val="389"/>
          <w:jc w:val="center"/>
        </w:trPr>
        <w:tc>
          <w:tcPr>
            <w:tcW w:w="443" w:type="dxa"/>
            <w:shd w:val="clear" w:color="auto" w:fill="auto"/>
            <w:vAlign w:val="center"/>
          </w:tcPr>
          <w:p w14:paraId="4FE1E210" w14:textId="77777777" w:rsidR="00B63CF8" w:rsidRPr="001362CD" w:rsidRDefault="00B63CF8" w:rsidP="00D0342E">
            <w:pPr>
              <w:rPr>
                <w:sz w:val="20"/>
                <w:szCs w:val="20"/>
              </w:rPr>
            </w:pPr>
            <w:r>
              <w:rPr>
                <w:sz w:val="20"/>
                <w:szCs w:val="20"/>
              </w:rPr>
              <w:t>14</w:t>
            </w:r>
          </w:p>
        </w:tc>
        <w:tc>
          <w:tcPr>
            <w:tcW w:w="1418" w:type="dxa"/>
            <w:shd w:val="clear" w:color="auto" w:fill="auto"/>
            <w:vAlign w:val="center"/>
          </w:tcPr>
          <w:p w14:paraId="27AA5263" w14:textId="77777777" w:rsidR="00B63CF8" w:rsidRPr="001362CD" w:rsidRDefault="00B63CF8" w:rsidP="00D0342E">
            <w:pPr>
              <w:rPr>
                <w:sz w:val="20"/>
                <w:szCs w:val="20"/>
              </w:rPr>
            </w:pPr>
          </w:p>
        </w:tc>
        <w:tc>
          <w:tcPr>
            <w:tcW w:w="539" w:type="dxa"/>
            <w:shd w:val="clear" w:color="auto" w:fill="auto"/>
            <w:vAlign w:val="center"/>
          </w:tcPr>
          <w:p w14:paraId="4C2759E2" w14:textId="77777777" w:rsidR="00B63CF8" w:rsidRPr="001362CD" w:rsidRDefault="00B63CF8" w:rsidP="00D0342E">
            <w:pPr>
              <w:rPr>
                <w:sz w:val="20"/>
                <w:szCs w:val="20"/>
              </w:rPr>
            </w:pPr>
          </w:p>
        </w:tc>
        <w:tc>
          <w:tcPr>
            <w:tcW w:w="811" w:type="dxa"/>
            <w:shd w:val="clear" w:color="auto" w:fill="auto"/>
            <w:vAlign w:val="center"/>
          </w:tcPr>
          <w:p w14:paraId="1CB01C9A" w14:textId="77777777" w:rsidR="00B63CF8" w:rsidRPr="001362CD" w:rsidRDefault="00B63CF8" w:rsidP="00D0342E">
            <w:pPr>
              <w:rPr>
                <w:sz w:val="20"/>
                <w:szCs w:val="20"/>
              </w:rPr>
            </w:pPr>
          </w:p>
        </w:tc>
        <w:tc>
          <w:tcPr>
            <w:tcW w:w="1603" w:type="dxa"/>
            <w:shd w:val="clear" w:color="auto" w:fill="auto"/>
            <w:vAlign w:val="center"/>
          </w:tcPr>
          <w:p w14:paraId="2B461032" w14:textId="77777777" w:rsidR="00B63CF8" w:rsidRPr="001362CD" w:rsidRDefault="00B63CF8" w:rsidP="00D0342E">
            <w:pPr>
              <w:rPr>
                <w:sz w:val="20"/>
                <w:szCs w:val="20"/>
              </w:rPr>
            </w:pPr>
          </w:p>
        </w:tc>
        <w:tc>
          <w:tcPr>
            <w:tcW w:w="429" w:type="dxa"/>
            <w:shd w:val="clear" w:color="auto" w:fill="auto"/>
            <w:vAlign w:val="center"/>
          </w:tcPr>
          <w:p w14:paraId="39E8163F" w14:textId="77777777" w:rsidR="00B63CF8" w:rsidRPr="001362CD" w:rsidRDefault="00B63CF8" w:rsidP="00D0342E">
            <w:pPr>
              <w:rPr>
                <w:sz w:val="20"/>
                <w:szCs w:val="20"/>
              </w:rPr>
            </w:pPr>
          </w:p>
        </w:tc>
        <w:tc>
          <w:tcPr>
            <w:tcW w:w="429" w:type="dxa"/>
            <w:shd w:val="clear" w:color="auto" w:fill="auto"/>
            <w:vAlign w:val="center"/>
          </w:tcPr>
          <w:p w14:paraId="17AA3EB0" w14:textId="77777777" w:rsidR="00B63CF8" w:rsidRPr="001362CD" w:rsidRDefault="00B63CF8" w:rsidP="00D0342E">
            <w:pPr>
              <w:rPr>
                <w:sz w:val="20"/>
                <w:szCs w:val="20"/>
              </w:rPr>
            </w:pPr>
          </w:p>
        </w:tc>
        <w:tc>
          <w:tcPr>
            <w:tcW w:w="429" w:type="dxa"/>
            <w:shd w:val="clear" w:color="auto" w:fill="auto"/>
            <w:vAlign w:val="center"/>
          </w:tcPr>
          <w:p w14:paraId="7933AA92" w14:textId="77777777" w:rsidR="00B63CF8" w:rsidRPr="001362CD" w:rsidRDefault="00B63CF8" w:rsidP="00D0342E">
            <w:pPr>
              <w:rPr>
                <w:sz w:val="20"/>
                <w:szCs w:val="20"/>
              </w:rPr>
            </w:pPr>
          </w:p>
        </w:tc>
        <w:tc>
          <w:tcPr>
            <w:tcW w:w="429" w:type="dxa"/>
            <w:shd w:val="clear" w:color="auto" w:fill="auto"/>
            <w:vAlign w:val="center"/>
          </w:tcPr>
          <w:p w14:paraId="4E238B90" w14:textId="77777777" w:rsidR="00B63CF8" w:rsidRPr="001362CD" w:rsidRDefault="00B63CF8" w:rsidP="00D0342E">
            <w:pPr>
              <w:rPr>
                <w:sz w:val="20"/>
                <w:szCs w:val="20"/>
              </w:rPr>
            </w:pPr>
          </w:p>
        </w:tc>
        <w:tc>
          <w:tcPr>
            <w:tcW w:w="429" w:type="dxa"/>
            <w:shd w:val="clear" w:color="auto" w:fill="auto"/>
            <w:vAlign w:val="center"/>
          </w:tcPr>
          <w:p w14:paraId="44ADFC23" w14:textId="77777777" w:rsidR="00B63CF8" w:rsidRPr="001362CD" w:rsidRDefault="00B63CF8" w:rsidP="00D0342E">
            <w:pPr>
              <w:rPr>
                <w:sz w:val="20"/>
                <w:szCs w:val="20"/>
              </w:rPr>
            </w:pPr>
          </w:p>
        </w:tc>
        <w:tc>
          <w:tcPr>
            <w:tcW w:w="429" w:type="dxa"/>
            <w:shd w:val="clear" w:color="auto" w:fill="auto"/>
            <w:vAlign w:val="center"/>
          </w:tcPr>
          <w:p w14:paraId="61AEA8F9" w14:textId="77777777" w:rsidR="00B63CF8" w:rsidRPr="001362CD" w:rsidRDefault="00B63CF8" w:rsidP="00D0342E">
            <w:pPr>
              <w:rPr>
                <w:sz w:val="20"/>
                <w:szCs w:val="20"/>
              </w:rPr>
            </w:pPr>
          </w:p>
        </w:tc>
        <w:tc>
          <w:tcPr>
            <w:tcW w:w="429" w:type="dxa"/>
            <w:shd w:val="clear" w:color="auto" w:fill="auto"/>
            <w:vAlign w:val="center"/>
          </w:tcPr>
          <w:p w14:paraId="049545A2" w14:textId="77777777" w:rsidR="00B63CF8" w:rsidRPr="001362CD" w:rsidRDefault="00B63CF8" w:rsidP="00D0342E">
            <w:pPr>
              <w:rPr>
                <w:sz w:val="20"/>
                <w:szCs w:val="20"/>
              </w:rPr>
            </w:pPr>
          </w:p>
        </w:tc>
        <w:tc>
          <w:tcPr>
            <w:tcW w:w="429" w:type="dxa"/>
            <w:shd w:val="clear" w:color="auto" w:fill="auto"/>
            <w:vAlign w:val="center"/>
          </w:tcPr>
          <w:p w14:paraId="6D9CFDEA" w14:textId="77777777" w:rsidR="00B63CF8" w:rsidRPr="001362CD" w:rsidRDefault="00B63CF8" w:rsidP="00D0342E">
            <w:pPr>
              <w:rPr>
                <w:sz w:val="20"/>
                <w:szCs w:val="20"/>
              </w:rPr>
            </w:pPr>
          </w:p>
        </w:tc>
        <w:tc>
          <w:tcPr>
            <w:tcW w:w="429" w:type="dxa"/>
            <w:shd w:val="clear" w:color="auto" w:fill="auto"/>
            <w:vAlign w:val="center"/>
          </w:tcPr>
          <w:p w14:paraId="3AC5DE56" w14:textId="77777777" w:rsidR="00B63CF8" w:rsidRPr="001362CD" w:rsidRDefault="00B63CF8" w:rsidP="00D0342E">
            <w:pPr>
              <w:rPr>
                <w:sz w:val="20"/>
                <w:szCs w:val="20"/>
              </w:rPr>
            </w:pPr>
          </w:p>
        </w:tc>
        <w:tc>
          <w:tcPr>
            <w:tcW w:w="429" w:type="dxa"/>
            <w:shd w:val="clear" w:color="auto" w:fill="auto"/>
            <w:vAlign w:val="center"/>
          </w:tcPr>
          <w:p w14:paraId="53EF6B79" w14:textId="77777777" w:rsidR="00B63CF8" w:rsidRPr="001362CD" w:rsidRDefault="00B63CF8" w:rsidP="00D0342E">
            <w:pPr>
              <w:rPr>
                <w:sz w:val="20"/>
                <w:szCs w:val="20"/>
              </w:rPr>
            </w:pPr>
          </w:p>
        </w:tc>
        <w:tc>
          <w:tcPr>
            <w:tcW w:w="377" w:type="dxa"/>
            <w:shd w:val="clear" w:color="auto" w:fill="auto"/>
            <w:vAlign w:val="center"/>
          </w:tcPr>
          <w:p w14:paraId="22FADFD1" w14:textId="77777777" w:rsidR="00B63CF8" w:rsidRPr="001362CD" w:rsidRDefault="00B63CF8" w:rsidP="00D0342E">
            <w:pPr>
              <w:rPr>
                <w:sz w:val="20"/>
                <w:szCs w:val="20"/>
              </w:rPr>
            </w:pPr>
          </w:p>
        </w:tc>
      </w:tr>
      <w:tr w:rsidR="00B63CF8" w:rsidRPr="001362CD" w14:paraId="770B3FDF" w14:textId="77777777" w:rsidTr="00B63CF8">
        <w:trPr>
          <w:cantSplit/>
          <w:trHeight w:val="389"/>
          <w:jc w:val="center"/>
        </w:trPr>
        <w:tc>
          <w:tcPr>
            <w:tcW w:w="443" w:type="dxa"/>
            <w:shd w:val="clear" w:color="auto" w:fill="auto"/>
            <w:vAlign w:val="center"/>
          </w:tcPr>
          <w:p w14:paraId="16F4A9B9" w14:textId="77777777" w:rsidR="00B63CF8" w:rsidRPr="001362CD" w:rsidRDefault="00B63CF8" w:rsidP="00D0342E">
            <w:pPr>
              <w:rPr>
                <w:sz w:val="20"/>
                <w:szCs w:val="20"/>
              </w:rPr>
            </w:pPr>
            <w:r>
              <w:rPr>
                <w:sz w:val="20"/>
                <w:szCs w:val="20"/>
              </w:rPr>
              <w:t>15</w:t>
            </w:r>
          </w:p>
        </w:tc>
        <w:tc>
          <w:tcPr>
            <w:tcW w:w="1418" w:type="dxa"/>
            <w:shd w:val="clear" w:color="auto" w:fill="auto"/>
            <w:vAlign w:val="center"/>
          </w:tcPr>
          <w:p w14:paraId="431FDF2C" w14:textId="77777777" w:rsidR="00B63CF8" w:rsidRPr="001362CD" w:rsidRDefault="00B63CF8" w:rsidP="00D0342E">
            <w:pPr>
              <w:rPr>
                <w:sz w:val="20"/>
                <w:szCs w:val="20"/>
              </w:rPr>
            </w:pPr>
          </w:p>
        </w:tc>
        <w:tc>
          <w:tcPr>
            <w:tcW w:w="539" w:type="dxa"/>
            <w:shd w:val="clear" w:color="auto" w:fill="auto"/>
            <w:vAlign w:val="center"/>
          </w:tcPr>
          <w:p w14:paraId="38C160F8" w14:textId="77777777" w:rsidR="00B63CF8" w:rsidRPr="001362CD" w:rsidRDefault="00B63CF8" w:rsidP="00D0342E">
            <w:pPr>
              <w:rPr>
                <w:sz w:val="20"/>
                <w:szCs w:val="20"/>
              </w:rPr>
            </w:pPr>
          </w:p>
        </w:tc>
        <w:tc>
          <w:tcPr>
            <w:tcW w:w="811" w:type="dxa"/>
            <w:shd w:val="clear" w:color="auto" w:fill="auto"/>
            <w:vAlign w:val="center"/>
          </w:tcPr>
          <w:p w14:paraId="6DB1D698" w14:textId="77777777" w:rsidR="00B63CF8" w:rsidRPr="001362CD" w:rsidRDefault="00B63CF8" w:rsidP="00D0342E">
            <w:pPr>
              <w:rPr>
                <w:sz w:val="20"/>
                <w:szCs w:val="20"/>
              </w:rPr>
            </w:pPr>
          </w:p>
        </w:tc>
        <w:tc>
          <w:tcPr>
            <w:tcW w:w="1603" w:type="dxa"/>
            <w:shd w:val="clear" w:color="auto" w:fill="auto"/>
            <w:vAlign w:val="center"/>
          </w:tcPr>
          <w:p w14:paraId="5A827084" w14:textId="77777777" w:rsidR="00B63CF8" w:rsidRPr="001362CD" w:rsidRDefault="00B63CF8" w:rsidP="00D0342E">
            <w:pPr>
              <w:rPr>
                <w:sz w:val="20"/>
                <w:szCs w:val="20"/>
              </w:rPr>
            </w:pPr>
          </w:p>
        </w:tc>
        <w:tc>
          <w:tcPr>
            <w:tcW w:w="429" w:type="dxa"/>
            <w:shd w:val="clear" w:color="auto" w:fill="auto"/>
            <w:vAlign w:val="center"/>
          </w:tcPr>
          <w:p w14:paraId="592355FD" w14:textId="77777777" w:rsidR="00B63CF8" w:rsidRPr="001362CD" w:rsidRDefault="00B63CF8" w:rsidP="00D0342E">
            <w:pPr>
              <w:rPr>
                <w:sz w:val="20"/>
                <w:szCs w:val="20"/>
              </w:rPr>
            </w:pPr>
          </w:p>
        </w:tc>
        <w:tc>
          <w:tcPr>
            <w:tcW w:w="429" w:type="dxa"/>
            <w:shd w:val="clear" w:color="auto" w:fill="auto"/>
            <w:vAlign w:val="center"/>
          </w:tcPr>
          <w:p w14:paraId="3BA6A32D" w14:textId="77777777" w:rsidR="00B63CF8" w:rsidRPr="001362CD" w:rsidRDefault="00B63CF8" w:rsidP="00D0342E">
            <w:pPr>
              <w:rPr>
                <w:sz w:val="20"/>
                <w:szCs w:val="20"/>
              </w:rPr>
            </w:pPr>
          </w:p>
        </w:tc>
        <w:tc>
          <w:tcPr>
            <w:tcW w:w="429" w:type="dxa"/>
            <w:shd w:val="clear" w:color="auto" w:fill="auto"/>
            <w:vAlign w:val="center"/>
          </w:tcPr>
          <w:p w14:paraId="02CECE24" w14:textId="77777777" w:rsidR="00B63CF8" w:rsidRPr="001362CD" w:rsidRDefault="00B63CF8" w:rsidP="00D0342E">
            <w:pPr>
              <w:rPr>
                <w:sz w:val="20"/>
                <w:szCs w:val="20"/>
              </w:rPr>
            </w:pPr>
          </w:p>
        </w:tc>
        <w:tc>
          <w:tcPr>
            <w:tcW w:w="429" w:type="dxa"/>
            <w:shd w:val="clear" w:color="auto" w:fill="auto"/>
            <w:vAlign w:val="center"/>
          </w:tcPr>
          <w:p w14:paraId="52C6F7EB" w14:textId="77777777" w:rsidR="00B63CF8" w:rsidRPr="001362CD" w:rsidRDefault="00B63CF8" w:rsidP="00D0342E">
            <w:pPr>
              <w:rPr>
                <w:sz w:val="20"/>
                <w:szCs w:val="20"/>
              </w:rPr>
            </w:pPr>
          </w:p>
        </w:tc>
        <w:tc>
          <w:tcPr>
            <w:tcW w:w="429" w:type="dxa"/>
            <w:shd w:val="clear" w:color="auto" w:fill="auto"/>
            <w:vAlign w:val="center"/>
          </w:tcPr>
          <w:p w14:paraId="3621DF18" w14:textId="77777777" w:rsidR="00B63CF8" w:rsidRPr="001362CD" w:rsidRDefault="00B63CF8" w:rsidP="00D0342E">
            <w:pPr>
              <w:rPr>
                <w:sz w:val="20"/>
                <w:szCs w:val="20"/>
              </w:rPr>
            </w:pPr>
          </w:p>
        </w:tc>
        <w:tc>
          <w:tcPr>
            <w:tcW w:w="429" w:type="dxa"/>
            <w:shd w:val="clear" w:color="auto" w:fill="auto"/>
            <w:vAlign w:val="center"/>
          </w:tcPr>
          <w:p w14:paraId="4C787BB4" w14:textId="77777777" w:rsidR="00B63CF8" w:rsidRPr="001362CD" w:rsidRDefault="00B63CF8" w:rsidP="00D0342E">
            <w:pPr>
              <w:rPr>
                <w:sz w:val="20"/>
                <w:szCs w:val="20"/>
              </w:rPr>
            </w:pPr>
          </w:p>
        </w:tc>
        <w:tc>
          <w:tcPr>
            <w:tcW w:w="429" w:type="dxa"/>
            <w:shd w:val="clear" w:color="auto" w:fill="auto"/>
            <w:vAlign w:val="center"/>
          </w:tcPr>
          <w:p w14:paraId="452E7604" w14:textId="77777777" w:rsidR="00B63CF8" w:rsidRPr="001362CD" w:rsidRDefault="00B63CF8" w:rsidP="00D0342E">
            <w:pPr>
              <w:rPr>
                <w:sz w:val="20"/>
                <w:szCs w:val="20"/>
              </w:rPr>
            </w:pPr>
          </w:p>
        </w:tc>
        <w:tc>
          <w:tcPr>
            <w:tcW w:w="429" w:type="dxa"/>
            <w:shd w:val="clear" w:color="auto" w:fill="auto"/>
            <w:vAlign w:val="center"/>
          </w:tcPr>
          <w:p w14:paraId="22725830" w14:textId="77777777" w:rsidR="00B63CF8" w:rsidRPr="001362CD" w:rsidRDefault="00B63CF8" w:rsidP="00D0342E">
            <w:pPr>
              <w:rPr>
                <w:sz w:val="20"/>
                <w:szCs w:val="20"/>
              </w:rPr>
            </w:pPr>
          </w:p>
        </w:tc>
        <w:tc>
          <w:tcPr>
            <w:tcW w:w="429" w:type="dxa"/>
            <w:shd w:val="clear" w:color="auto" w:fill="auto"/>
            <w:vAlign w:val="center"/>
          </w:tcPr>
          <w:p w14:paraId="17ADF006" w14:textId="77777777" w:rsidR="00B63CF8" w:rsidRPr="001362CD" w:rsidRDefault="00B63CF8" w:rsidP="00D0342E">
            <w:pPr>
              <w:rPr>
                <w:sz w:val="20"/>
                <w:szCs w:val="20"/>
              </w:rPr>
            </w:pPr>
          </w:p>
        </w:tc>
        <w:tc>
          <w:tcPr>
            <w:tcW w:w="429" w:type="dxa"/>
            <w:shd w:val="clear" w:color="auto" w:fill="auto"/>
            <w:vAlign w:val="center"/>
          </w:tcPr>
          <w:p w14:paraId="06DDCDB5" w14:textId="77777777" w:rsidR="00B63CF8" w:rsidRPr="001362CD" w:rsidRDefault="00B63CF8" w:rsidP="00D0342E">
            <w:pPr>
              <w:rPr>
                <w:sz w:val="20"/>
                <w:szCs w:val="20"/>
              </w:rPr>
            </w:pPr>
          </w:p>
        </w:tc>
        <w:tc>
          <w:tcPr>
            <w:tcW w:w="377" w:type="dxa"/>
            <w:shd w:val="clear" w:color="auto" w:fill="auto"/>
            <w:vAlign w:val="center"/>
          </w:tcPr>
          <w:p w14:paraId="06293CB9" w14:textId="77777777" w:rsidR="00B63CF8" w:rsidRPr="001362CD" w:rsidRDefault="00B63CF8" w:rsidP="00D0342E">
            <w:pPr>
              <w:rPr>
                <w:sz w:val="20"/>
                <w:szCs w:val="20"/>
              </w:rPr>
            </w:pPr>
          </w:p>
        </w:tc>
      </w:tr>
      <w:tr w:rsidR="00B63CF8" w:rsidRPr="001362CD" w14:paraId="519CBF68" w14:textId="77777777" w:rsidTr="00B63CF8">
        <w:trPr>
          <w:cantSplit/>
          <w:trHeight w:val="389"/>
          <w:jc w:val="center"/>
        </w:trPr>
        <w:tc>
          <w:tcPr>
            <w:tcW w:w="443" w:type="dxa"/>
            <w:shd w:val="clear" w:color="auto" w:fill="auto"/>
            <w:vAlign w:val="center"/>
          </w:tcPr>
          <w:p w14:paraId="059E56D6" w14:textId="77777777" w:rsidR="00B63CF8" w:rsidRPr="001362CD" w:rsidRDefault="00B63CF8" w:rsidP="00D0342E">
            <w:pPr>
              <w:rPr>
                <w:sz w:val="20"/>
                <w:szCs w:val="20"/>
              </w:rPr>
            </w:pPr>
            <w:r>
              <w:rPr>
                <w:sz w:val="20"/>
                <w:szCs w:val="20"/>
              </w:rPr>
              <w:t>16</w:t>
            </w:r>
          </w:p>
        </w:tc>
        <w:tc>
          <w:tcPr>
            <w:tcW w:w="1418" w:type="dxa"/>
            <w:shd w:val="clear" w:color="auto" w:fill="auto"/>
            <w:vAlign w:val="center"/>
          </w:tcPr>
          <w:p w14:paraId="2675F6EE" w14:textId="77777777" w:rsidR="00B63CF8" w:rsidRPr="001362CD" w:rsidRDefault="00B63CF8" w:rsidP="00D0342E">
            <w:pPr>
              <w:rPr>
                <w:sz w:val="20"/>
                <w:szCs w:val="20"/>
              </w:rPr>
            </w:pPr>
          </w:p>
        </w:tc>
        <w:tc>
          <w:tcPr>
            <w:tcW w:w="539" w:type="dxa"/>
            <w:shd w:val="clear" w:color="auto" w:fill="auto"/>
            <w:vAlign w:val="center"/>
          </w:tcPr>
          <w:p w14:paraId="168EE23A" w14:textId="77777777" w:rsidR="00B63CF8" w:rsidRPr="001362CD" w:rsidRDefault="00B63CF8" w:rsidP="00D0342E">
            <w:pPr>
              <w:rPr>
                <w:sz w:val="20"/>
                <w:szCs w:val="20"/>
              </w:rPr>
            </w:pPr>
          </w:p>
        </w:tc>
        <w:tc>
          <w:tcPr>
            <w:tcW w:w="811" w:type="dxa"/>
            <w:shd w:val="clear" w:color="auto" w:fill="auto"/>
            <w:vAlign w:val="center"/>
          </w:tcPr>
          <w:p w14:paraId="028995C7" w14:textId="77777777" w:rsidR="00B63CF8" w:rsidRPr="001362CD" w:rsidRDefault="00B63CF8" w:rsidP="00D0342E">
            <w:pPr>
              <w:rPr>
                <w:sz w:val="20"/>
                <w:szCs w:val="20"/>
              </w:rPr>
            </w:pPr>
          </w:p>
        </w:tc>
        <w:tc>
          <w:tcPr>
            <w:tcW w:w="1603" w:type="dxa"/>
            <w:shd w:val="clear" w:color="auto" w:fill="auto"/>
            <w:vAlign w:val="center"/>
          </w:tcPr>
          <w:p w14:paraId="7343AA70" w14:textId="77777777" w:rsidR="00B63CF8" w:rsidRPr="001362CD" w:rsidRDefault="00B63CF8" w:rsidP="00D0342E">
            <w:pPr>
              <w:rPr>
                <w:sz w:val="20"/>
                <w:szCs w:val="20"/>
              </w:rPr>
            </w:pPr>
          </w:p>
        </w:tc>
        <w:tc>
          <w:tcPr>
            <w:tcW w:w="429" w:type="dxa"/>
            <w:shd w:val="clear" w:color="auto" w:fill="auto"/>
            <w:vAlign w:val="center"/>
          </w:tcPr>
          <w:p w14:paraId="05EE7EE8" w14:textId="77777777" w:rsidR="00B63CF8" w:rsidRPr="001362CD" w:rsidRDefault="00B63CF8" w:rsidP="00D0342E">
            <w:pPr>
              <w:rPr>
                <w:sz w:val="20"/>
                <w:szCs w:val="20"/>
              </w:rPr>
            </w:pPr>
          </w:p>
        </w:tc>
        <w:tc>
          <w:tcPr>
            <w:tcW w:w="429" w:type="dxa"/>
            <w:shd w:val="clear" w:color="auto" w:fill="auto"/>
            <w:vAlign w:val="center"/>
          </w:tcPr>
          <w:p w14:paraId="29874A32" w14:textId="77777777" w:rsidR="00B63CF8" w:rsidRPr="001362CD" w:rsidRDefault="00B63CF8" w:rsidP="00D0342E">
            <w:pPr>
              <w:rPr>
                <w:sz w:val="20"/>
                <w:szCs w:val="20"/>
              </w:rPr>
            </w:pPr>
          </w:p>
        </w:tc>
        <w:tc>
          <w:tcPr>
            <w:tcW w:w="429" w:type="dxa"/>
            <w:shd w:val="clear" w:color="auto" w:fill="auto"/>
            <w:vAlign w:val="center"/>
          </w:tcPr>
          <w:p w14:paraId="463637AE" w14:textId="77777777" w:rsidR="00B63CF8" w:rsidRPr="001362CD" w:rsidRDefault="00B63CF8" w:rsidP="00D0342E">
            <w:pPr>
              <w:rPr>
                <w:sz w:val="20"/>
                <w:szCs w:val="20"/>
              </w:rPr>
            </w:pPr>
          </w:p>
        </w:tc>
        <w:tc>
          <w:tcPr>
            <w:tcW w:w="429" w:type="dxa"/>
            <w:shd w:val="clear" w:color="auto" w:fill="auto"/>
            <w:vAlign w:val="center"/>
          </w:tcPr>
          <w:p w14:paraId="2902EE0C" w14:textId="77777777" w:rsidR="00B63CF8" w:rsidRPr="001362CD" w:rsidRDefault="00B63CF8" w:rsidP="00D0342E">
            <w:pPr>
              <w:rPr>
                <w:sz w:val="20"/>
                <w:szCs w:val="20"/>
              </w:rPr>
            </w:pPr>
          </w:p>
        </w:tc>
        <w:tc>
          <w:tcPr>
            <w:tcW w:w="429" w:type="dxa"/>
            <w:shd w:val="clear" w:color="auto" w:fill="auto"/>
            <w:vAlign w:val="center"/>
          </w:tcPr>
          <w:p w14:paraId="7073020C" w14:textId="77777777" w:rsidR="00B63CF8" w:rsidRPr="001362CD" w:rsidRDefault="00B63CF8" w:rsidP="00D0342E">
            <w:pPr>
              <w:rPr>
                <w:sz w:val="20"/>
                <w:szCs w:val="20"/>
              </w:rPr>
            </w:pPr>
          </w:p>
        </w:tc>
        <w:tc>
          <w:tcPr>
            <w:tcW w:w="429" w:type="dxa"/>
            <w:shd w:val="clear" w:color="auto" w:fill="auto"/>
            <w:vAlign w:val="center"/>
          </w:tcPr>
          <w:p w14:paraId="07226F56" w14:textId="77777777" w:rsidR="00B63CF8" w:rsidRPr="001362CD" w:rsidRDefault="00B63CF8" w:rsidP="00D0342E">
            <w:pPr>
              <w:rPr>
                <w:sz w:val="20"/>
                <w:szCs w:val="20"/>
              </w:rPr>
            </w:pPr>
          </w:p>
        </w:tc>
        <w:tc>
          <w:tcPr>
            <w:tcW w:w="429" w:type="dxa"/>
            <w:shd w:val="clear" w:color="auto" w:fill="auto"/>
            <w:vAlign w:val="center"/>
          </w:tcPr>
          <w:p w14:paraId="4F15FC26" w14:textId="77777777" w:rsidR="00B63CF8" w:rsidRPr="001362CD" w:rsidRDefault="00B63CF8" w:rsidP="00D0342E">
            <w:pPr>
              <w:rPr>
                <w:sz w:val="20"/>
                <w:szCs w:val="20"/>
              </w:rPr>
            </w:pPr>
          </w:p>
        </w:tc>
        <w:tc>
          <w:tcPr>
            <w:tcW w:w="429" w:type="dxa"/>
            <w:shd w:val="clear" w:color="auto" w:fill="auto"/>
            <w:vAlign w:val="center"/>
          </w:tcPr>
          <w:p w14:paraId="197729B4" w14:textId="77777777" w:rsidR="00B63CF8" w:rsidRPr="001362CD" w:rsidRDefault="00B63CF8" w:rsidP="00D0342E">
            <w:pPr>
              <w:rPr>
                <w:sz w:val="20"/>
                <w:szCs w:val="20"/>
              </w:rPr>
            </w:pPr>
          </w:p>
        </w:tc>
        <w:tc>
          <w:tcPr>
            <w:tcW w:w="429" w:type="dxa"/>
            <w:shd w:val="clear" w:color="auto" w:fill="auto"/>
            <w:vAlign w:val="center"/>
          </w:tcPr>
          <w:p w14:paraId="0B87A773" w14:textId="77777777" w:rsidR="00B63CF8" w:rsidRPr="001362CD" w:rsidRDefault="00B63CF8" w:rsidP="00D0342E">
            <w:pPr>
              <w:rPr>
                <w:sz w:val="20"/>
                <w:szCs w:val="20"/>
              </w:rPr>
            </w:pPr>
          </w:p>
        </w:tc>
        <w:tc>
          <w:tcPr>
            <w:tcW w:w="429" w:type="dxa"/>
            <w:shd w:val="clear" w:color="auto" w:fill="auto"/>
            <w:vAlign w:val="center"/>
          </w:tcPr>
          <w:p w14:paraId="6E2F9E12" w14:textId="77777777" w:rsidR="00B63CF8" w:rsidRPr="001362CD" w:rsidRDefault="00B63CF8" w:rsidP="00D0342E">
            <w:pPr>
              <w:rPr>
                <w:sz w:val="20"/>
                <w:szCs w:val="20"/>
              </w:rPr>
            </w:pPr>
          </w:p>
        </w:tc>
        <w:tc>
          <w:tcPr>
            <w:tcW w:w="377" w:type="dxa"/>
            <w:shd w:val="clear" w:color="auto" w:fill="auto"/>
            <w:vAlign w:val="center"/>
          </w:tcPr>
          <w:p w14:paraId="33D01AB1" w14:textId="77777777" w:rsidR="00B63CF8" w:rsidRPr="001362CD" w:rsidRDefault="00B63CF8" w:rsidP="00D0342E">
            <w:pPr>
              <w:rPr>
                <w:sz w:val="20"/>
                <w:szCs w:val="20"/>
              </w:rPr>
            </w:pPr>
          </w:p>
        </w:tc>
      </w:tr>
      <w:tr w:rsidR="00B63CF8" w:rsidRPr="001362CD" w14:paraId="5858417A" w14:textId="77777777" w:rsidTr="00B63CF8">
        <w:trPr>
          <w:cantSplit/>
          <w:trHeight w:val="389"/>
          <w:jc w:val="center"/>
        </w:trPr>
        <w:tc>
          <w:tcPr>
            <w:tcW w:w="443" w:type="dxa"/>
            <w:shd w:val="clear" w:color="auto" w:fill="auto"/>
            <w:vAlign w:val="center"/>
          </w:tcPr>
          <w:p w14:paraId="0567E116" w14:textId="77777777" w:rsidR="00B63CF8" w:rsidRPr="001362CD" w:rsidRDefault="00B63CF8" w:rsidP="00D0342E">
            <w:pPr>
              <w:rPr>
                <w:sz w:val="20"/>
                <w:szCs w:val="20"/>
              </w:rPr>
            </w:pPr>
            <w:r>
              <w:rPr>
                <w:sz w:val="20"/>
                <w:szCs w:val="20"/>
              </w:rPr>
              <w:t>17</w:t>
            </w:r>
          </w:p>
        </w:tc>
        <w:tc>
          <w:tcPr>
            <w:tcW w:w="1418" w:type="dxa"/>
            <w:shd w:val="clear" w:color="auto" w:fill="auto"/>
            <w:vAlign w:val="center"/>
          </w:tcPr>
          <w:p w14:paraId="7D32B678" w14:textId="77777777" w:rsidR="00B63CF8" w:rsidRPr="001362CD" w:rsidRDefault="00B63CF8" w:rsidP="00D0342E">
            <w:pPr>
              <w:rPr>
                <w:sz w:val="20"/>
                <w:szCs w:val="20"/>
              </w:rPr>
            </w:pPr>
          </w:p>
        </w:tc>
        <w:tc>
          <w:tcPr>
            <w:tcW w:w="539" w:type="dxa"/>
            <w:shd w:val="clear" w:color="auto" w:fill="auto"/>
            <w:vAlign w:val="center"/>
          </w:tcPr>
          <w:p w14:paraId="1D8F239D" w14:textId="77777777" w:rsidR="00B63CF8" w:rsidRPr="001362CD" w:rsidRDefault="00B63CF8" w:rsidP="00D0342E">
            <w:pPr>
              <w:rPr>
                <w:sz w:val="20"/>
                <w:szCs w:val="20"/>
              </w:rPr>
            </w:pPr>
          </w:p>
        </w:tc>
        <w:tc>
          <w:tcPr>
            <w:tcW w:w="811" w:type="dxa"/>
            <w:shd w:val="clear" w:color="auto" w:fill="auto"/>
            <w:vAlign w:val="center"/>
          </w:tcPr>
          <w:p w14:paraId="175607FE" w14:textId="77777777" w:rsidR="00B63CF8" w:rsidRPr="001362CD" w:rsidRDefault="00B63CF8" w:rsidP="00D0342E">
            <w:pPr>
              <w:rPr>
                <w:sz w:val="20"/>
                <w:szCs w:val="20"/>
              </w:rPr>
            </w:pPr>
          </w:p>
        </w:tc>
        <w:tc>
          <w:tcPr>
            <w:tcW w:w="1603" w:type="dxa"/>
            <w:shd w:val="clear" w:color="auto" w:fill="auto"/>
            <w:vAlign w:val="center"/>
          </w:tcPr>
          <w:p w14:paraId="5A7D5976" w14:textId="77777777" w:rsidR="00B63CF8" w:rsidRPr="001362CD" w:rsidRDefault="00B63CF8" w:rsidP="00D0342E">
            <w:pPr>
              <w:rPr>
                <w:sz w:val="20"/>
                <w:szCs w:val="20"/>
              </w:rPr>
            </w:pPr>
          </w:p>
        </w:tc>
        <w:tc>
          <w:tcPr>
            <w:tcW w:w="429" w:type="dxa"/>
            <w:shd w:val="clear" w:color="auto" w:fill="auto"/>
            <w:vAlign w:val="center"/>
          </w:tcPr>
          <w:p w14:paraId="15DDFAEE" w14:textId="77777777" w:rsidR="00B63CF8" w:rsidRPr="001362CD" w:rsidRDefault="00B63CF8" w:rsidP="00D0342E">
            <w:pPr>
              <w:rPr>
                <w:sz w:val="20"/>
                <w:szCs w:val="20"/>
              </w:rPr>
            </w:pPr>
          </w:p>
        </w:tc>
        <w:tc>
          <w:tcPr>
            <w:tcW w:w="429" w:type="dxa"/>
            <w:shd w:val="clear" w:color="auto" w:fill="auto"/>
            <w:vAlign w:val="center"/>
          </w:tcPr>
          <w:p w14:paraId="7FF047FC" w14:textId="77777777" w:rsidR="00B63CF8" w:rsidRPr="001362CD" w:rsidRDefault="00B63CF8" w:rsidP="00D0342E">
            <w:pPr>
              <w:rPr>
                <w:sz w:val="20"/>
                <w:szCs w:val="20"/>
              </w:rPr>
            </w:pPr>
          </w:p>
        </w:tc>
        <w:tc>
          <w:tcPr>
            <w:tcW w:w="429" w:type="dxa"/>
            <w:shd w:val="clear" w:color="auto" w:fill="auto"/>
            <w:vAlign w:val="center"/>
          </w:tcPr>
          <w:p w14:paraId="40069259" w14:textId="77777777" w:rsidR="00B63CF8" w:rsidRPr="001362CD" w:rsidRDefault="00B63CF8" w:rsidP="00D0342E">
            <w:pPr>
              <w:rPr>
                <w:sz w:val="20"/>
                <w:szCs w:val="20"/>
              </w:rPr>
            </w:pPr>
          </w:p>
        </w:tc>
        <w:tc>
          <w:tcPr>
            <w:tcW w:w="429" w:type="dxa"/>
            <w:shd w:val="clear" w:color="auto" w:fill="auto"/>
            <w:vAlign w:val="center"/>
          </w:tcPr>
          <w:p w14:paraId="5729274A" w14:textId="77777777" w:rsidR="00B63CF8" w:rsidRPr="001362CD" w:rsidRDefault="00B63CF8" w:rsidP="00D0342E">
            <w:pPr>
              <w:rPr>
                <w:sz w:val="20"/>
                <w:szCs w:val="20"/>
              </w:rPr>
            </w:pPr>
          </w:p>
        </w:tc>
        <w:tc>
          <w:tcPr>
            <w:tcW w:w="429" w:type="dxa"/>
            <w:shd w:val="clear" w:color="auto" w:fill="auto"/>
            <w:vAlign w:val="center"/>
          </w:tcPr>
          <w:p w14:paraId="60D51C3F" w14:textId="77777777" w:rsidR="00B63CF8" w:rsidRPr="001362CD" w:rsidRDefault="00B63CF8" w:rsidP="00D0342E">
            <w:pPr>
              <w:rPr>
                <w:sz w:val="20"/>
                <w:szCs w:val="20"/>
              </w:rPr>
            </w:pPr>
          </w:p>
        </w:tc>
        <w:tc>
          <w:tcPr>
            <w:tcW w:w="429" w:type="dxa"/>
            <w:shd w:val="clear" w:color="auto" w:fill="auto"/>
            <w:vAlign w:val="center"/>
          </w:tcPr>
          <w:p w14:paraId="6AA978F9" w14:textId="77777777" w:rsidR="00B63CF8" w:rsidRPr="001362CD" w:rsidRDefault="00B63CF8" w:rsidP="00D0342E">
            <w:pPr>
              <w:rPr>
                <w:sz w:val="20"/>
                <w:szCs w:val="20"/>
              </w:rPr>
            </w:pPr>
          </w:p>
        </w:tc>
        <w:tc>
          <w:tcPr>
            <w:tcW w:w="429" w:type="dxa"/>
            <w:shd w:val="clear" w:color="auto" w:fill="auto"/>
            <w:vAlign w:val="center"/>
          </w:tcPr>
          <w:p w14:paraId="0292CB5E" w14:textId="77777777" w:rsidR="00B63CF8" w:rsidRPr="001362CD" w:rsidRDefault="00B63CF8" w:rsidP="00D0342E">
            <w:pPr>
              <w:rPr>
                <w:sz w:val="20"/>
                <w:szCs w:val="20"/>
              </w:rPr>
            </w:pPr>
          </w:p>
        </w:tc>
        <w:tc>
          <w:tcPr>
            <w:tcW w:w="429" w:type="dxa"/>
            <w:shd w:val="clear" w:color="auto" w:fill="auto"/>
            <w:vAlign w:val="center"/>
          </w:tcPr>
          <w:p w14:paraId="54907FA2" w14:textId="77777777" w:rsidR="00B63CF8" w:rsidRPr="001362CD" w:rsidRDefault="00B63CF8" w:rsidP="00D0342E">
            <w:pPr>
              <w:rPr>
                <w:sz w:val="20"/>
                <w:szCs w:val="20"/>
              </w:rPr>
            </w:pPr>
          </w:p>
        </w:tc>
        <w:tc>
          <w:tcPr>
            <w:tcW w:w="429" w:type="dxa"/>
            <w:shd w:val="clear" w:color="auto" w:fill="auto"/>
            <w:vAlign w:val="center"/>
          </w:tcPr>
          <w:p w14:paraId="467D4351" w14:textId="77777777" w:rsidR="00B63CF8" w:rsidRPr="001362CD" w:rsidRDefault="00B63CF8" w:rsidP="00D0342E">
            <w:pPr>
              <w:rPr>
                <w:sz w:val="20"/>
                <w:szCs w:val="20"/>
              </w:rPr>
            </w:pPr>
          </w:p>
        </w:tc>
        <w:tc>
          <w:tcPr>
            <w:tcW w:w="429" w:type="dxa"/>
            <w:shd w:val="clear" w:color="auto" w:fill="auto"/>
            <w:vAlign w:val="center"/>
          </w:tcPr>
          <w:p w14:paraId="4E8C669F" w14:textId="77777777" w:rsidR="00B63CF8" w:rsidRPr="001362CD" w:rsidRDefault="00B63CF8" w:rsidP="00D0342E">
            <w:pPr>
              <w:rPr>
                <w:sz w:val="20"/>
                <w:szCs w:val="20"/>
              </w:rPr>
            </w:pPr>
          </w:p>
        </w:tc>
        <w:tc>
          <w:tcPr>
            <w:tcW w:w="377" w:type="dxa"/>
            <w:shd w:val="clear" w:color="auto" w:fill="auto"/>
            <w:vAlign w:val="center"/>
          </w:tcPr>
          <w:p w14:paraId="7B49C6B0" w14:textId="77777777" w:rsidR="00B63CF8" w:rsidRPr="001362CD" w:rsidRDefault="00B63CF8" w:rsidP="00D0342E">
            <w:pPr>
              <w:rPr>
                <w:sz w:val="20"/>
                <w:szCs w:val="20"/>
              </w:rPr>
            </w:pPr>
          </w:p>
        </w:tc>
      </w:tr>
      <w:tr w:rsidR="00B63CF8" w:rsidRPr="001362CD" w14:paraId="554DA857" w14:textId="77777777" w:rsidTr="00B63CF8">
        <w:trPr>
          <w:cantSplit/>
          <w:trHeight w:val="389"/>
          <w:jc w:val="center"/>
        </w:trPr>
        <w:tc>
          <w:tcPr>
            <w:tcW w:w="443" w:type="dxa"/>
            <w:shd w:val="clear" w:color="auto" w:fill="auto"/>
            <w:vAlign w:val="center"/>
          </w:tcPr>
          <w:p w14:paraId="4CD4C2C1" w14:textId="77777777" w:rsidR="00B63CF8" w:rsidRPr="001362CD" w:rsidRDefault="00B63CF8" w:rsidP="00D0342E">
            <w:pPr>
              <w:rPr>
                <w:sz w:val="20"/>
                <w:szCs w:val="20"/>
              </w:rPr>
            </w:pPr>
            <w:r>
              <w:rPr>
                <w:sz w:val="20"/>
                <w:szCs w:val="20"/>
              </w:rPr>
              <w:t>18</w:t>
            </w:r>
          </w:p>
        </w:tc>
        <w:tc>
          <w:tcPr>
            <w:tcW w:w="1418" w:type="dxa"/>
            <w:shd w:val="clear" w:color="auto" w:fill="auto"/>
            <w:vAlign w:val="center"/>
          </w:tcPr>
          <w:p w14:paraId="1940535D" w14:textId="77777777" w:rsidR="00B63CF8" w:rsidRPr="001362CD" w:rsidRDefault="00B63CF8" w:rsidP="00D0342E">
            <w:pPr>
              <w:rPr>
                <w:sz w:val="20"/>
                <w:szCs w:val="20"/>
              </w:rPr>
            </w:pPr>
          </w:p>
        </w:tc>
        <w:tc>
          <w:tcPr>
            <w:tcW w:w="539" w:type="dxa"/>
            <w:shd w:val="clear" w:color="auto" w:fill="auto"/>
            <w:vAlign w:val="center"/>
          </w:tcPr>
          <w:p w14:paraId="53CAC3D1" w14:textId="77777777" w:rsidR="00B63CF8" w:rsidRPr="001362CD" w:rsidRDefault="00B63CF8" w:rsidP="00D0342E">
            <w:pPr>
              <w:rPr>
                <w:sz w:val="20"/>
                <w:szCs w:val="20"/>
              </w:rPr>
            </w:pPr>
          </w:p>
        </w:tc>
        <w:tc>
          <w:tcPr>
            <w:tcW w:w="811" w:type="dxa"/>
            <w:shd w:val="clear" w:color="auto" w:fill="auto"/>
            <w:vAlign w:val="center"/>
          </w:tcPr>
          <w:p w14:paraId="24C70923" w14:textId="77777777" w:rsidR="00B63CF8" w:rsidRPr="001362CD" w:rsidRDefault="00B63CF8" w:rsidP="00D0342E">
            <w:pPr>
              <w:rPr>
                <w:sz w:val="20"/>
                <w:szCs w:val="20"/>
              </w:rPr>
            </w:pPr>
          </w:p>
        </w:tc>
        <w:tc>
          <w:tcPr>
            <w:tcW w:w="1603" w:type="dxa"/>
            <w:shd w:val="clear" w:color="auto" w:fill="auto"/>
            <w:vAlign w:val="center"/>
          </w:tcPr>
          <w:p w14:paraId="02B63FE3" w14:textId="77777777" w:rsidR="00B63CF8" w:rsidRPr="001362CD" w:rsidRDefault="00B63CF8" w:rsidP="00D0342E">
            <w:pPr>
              <w:rPr>
                <w:sz w:val="20"/>
                <w:szCs w:val="20"/>
              </w:rPr>
            </w:pPr>
          </w:p>
        </w:tc>
        <w:tc>
          <w:tcPr>
            <w:tcW w:w="429" w:type="dxa"/>
            <w:shd w:val="clear" w:color="auto" w:fill="auto"/>
            <w:vAlign w:val="center"/>
          </w:tcPr>
          <w:p w14:paraId="24BD9579" w14:textId="77777777" w:rsidR="00B63CF8" w:rsidRPr="001362CD" w:rsidRDefault="00B63CF8" w:rsidP="00D0342E">
            <w:pPr>
              <w:rPr>
                <w:sz w:val="20"/>
                <w:szCs w:val="20"/>
              </w:rPr>
            </w:pPr>
          </w:p>
        </w:tc>
        <w:tc>
          <w:tcPr>
            <w:tcW w:w="429" w:type="dxa"/>
            <w:shd w:val="clear" w:color="auto" w:fill="auto"/>
            <w:vAlign w:val="center"/>
          </w:tcPr>
          <w:p w14:paraId="181C0AAB" w14:textId="77777777" w:rsidR="00B63CF8" w:rsidRPr="001362CD" w:rsidRDefault="00B63CF8" w:rsidP="00D0342E">
            <w:pPr>
              <w:rPr>
                <w:sz w:val="20"/>
                <w:szCs w:val="20"/>
              </w:rPr>
            </w:pPr>
          </w:p>
        </w:tc>
        <w:tc>
          <w:tcPr>
            <w:tcW w:w="429" w:type="dxa"/>
            <w:shd w:val="clear" w:color="auto" w:fill="auto"/>
            <w:vAlign w:val="center"/>
          </w:tcPr>
          <w:p w14:paraId="06D20616" w14:textId="77777777" w:rsidR="00B63CF8" w:rsidRPr="001362CD" w:rsidRDefault="00B63CF8" w:rsidP="00D0342E">
            <w:pPr>
              <w:rPr>
                <w:sz w:val="20"/>
                <w:szCs w:val="20"/>
              </w:rPr>
            </w:pPr>
          </w:p>
        </w:tc>
        <w:tc>
          <w:tcPr>
            <w:tcW w:w="429" w:type="dxa"/>
            <w:shd w:val="clear" w:color="auto" w:fill="auto"/>
            <w:vAlign w:val="center"/>
          </w:tcPr>
          <w:p w14:paraId="424023CD" w14:textId="77777777" w:rsidR="00B63CF8" w:rsidRPr="001362CD" w:rsidRDefault="00B63CF8" w:rsidP="00D0342E">
            <w:pPr>
              <w:rPr>
                <w:sz w:val="20"/>
                <w:szCs w:val="20"/>
              </w:rPr>
            </w:pPr>
          </w:p>
        </w:tc>
        <w:tc>
          <w:tcPr>
            <w:tcW w:w="429" w:type="dxa"/>
            <w:shd w:val="clear" w:color="auto" w:fill="auto"/>
            <w:vAlign w:val="center"/>
          </w:tcPr>
          <w:p w14:paraId="31AA56F3" w14:textId="77777777" w:rsidR="00B63CF8" w:rsidRPr="001362CD" w:rsidRDefault="00B63CF8" w:rsidP="00D0342E">
            <w:pPr>
              <w:rPr>
                <w:sz w:val="20"/>
                <w:szCs w:val="20"/>
              </w:rPr>
            </w:pPr>
          </w:p>
        </w:tc>
        <w:tc>
          <w:tcPr>
            <w:tcW w:w="429" w:type="dxa"/>
            <w:shd w:val="clear" w:color="auto" w:fill="auto"/>
            <w:vAlign w:val="center"/>
          </w:tcPr>
          <w:p w14:paraId="6ED67C32" w14:textId="77777777" w:rsidR="00B63CF8" w:rsidRPr="001362CD" w:rsidRDefault="00B63CF8" w:rsidP="00D0342E">
            <w:pPr>
              <w:rPr>
                <w:sz w:val="20"/>
                <w:szCs w:val="20"/>
              </w:rPr>
            </w:pPr>
          </w:p>
        </w:tc>
        <w:tc>
          <w:tcPr>
            <w:tcW w:w="429" w:type="dxa"/>
            <w:shd w:val="clear" w:color="auto" w:fill="auto"/>
            <w:vAlign w:val="center"/>
          </w:tcPr>
          <w:p w14:paraId="356774CA" w14:textId="77777777" w:rsidR="00B63CF8" w:rsidRPr="001362CD" w:rsidRDefault="00B63CF8" w:rsidP="00D0342E">
            <w:pPr>
              <w:rPr>
                <w:sz w:val="20"/>
                <w:szCs w:val="20"/>
              </w:rPr>
            </w:pPr>
          </w:p>
        </w:tc>
        <w:tc>
          <w:tcPr>
            <w:tcW w:w="429" w:type="dxa"/>
            <w:shd w:val="clear" w:color="auto" w:fill="auto"/>
            <w:vAlign w:val="center"/>
          </w:tcPr>
          <w:p w14:paraId="5CF82F24" w14:textId="77777777" w:rsidR="00B63CF8" w:rsidRPr="001362CD" w:rsidRDefault="00B63CF8" w:rsidP="00D0342E">
            <w:pPr>
              <w:rPr>
                <w:sz w:val="20"/>
                <w:szCs w:val="20"/>
              </w:rPr>
            </w:pPr>
          </w:p>
        </w:tc>
        <w:tc>
          <w:tcPr>
            <w:tcW w:w="429" w:type="dxa"/>
            <w:shd w:val="clear" w:color="auto" w:fill="auto"/>
            <w:vAlign w:val="center"/>
          </w:tcPr>
          <w:p w14:paraId="3835560A" w14:textId="77777777" w:rsidR="00B63CF8" w:rsidRPr="001362CD" w:rsidRDefault="00B63CF8" w:rsidP="00D0342E">
            <w:pPr>
              <w:rPr>
                <w:sz w:val="20"/>
                <w:szCs w:val="20"/>
              </w:rPr>
            </w:pPr>
          </w:p>
        </w:tc>
        <w:tc>
          <w:tcPr>
            <w:tcW w:w="429" w:type="dxa"/>
            <w:shd w:val="clear" w:color="auto" w:fill="auto"/>
            <w:vAlign w:val="center"/>
          </w:tcPr>
          <w:p w14:paraId="71328EED" w14:textId="77777777" w:rsidR="00B63CF8" w:rsidRPr="001362CD" w:rsidRDefault="00B63CF8" w:rsidP="00D0342E">
            <w:pPr>
              <w:rPr>
                <w:sz w:val="20"/>
                <w:szCs w:val="20"/>
              </w:rPr>
            </w:pPr>
          </w:p>
        </w:tc>
        <w:tc>
          <w:tcPr>
            <w:tcW w:w="377" w:type="dxa"/>
            <w:shd w:val="clear" w:color="auto" w:fill="auto"/>
            <w:vAlign w:val="center"/>
          </w:tcPr>
          <w:p w14:paraId="3BA21D5F" w14:textId="77777777" w:rsidR="00B63CF8" w:rsidRPr="001362CD" w:rsidRDefault="00B63CF8" w:rsidP="00D0342E">
            <w:pPr>
              <w:rPr>
                <w:sz w:val="20"/>
                <w:szCs w:val="20"/>
              </w:rPr>
            </w:pPr>
          </w:p>
        </w:tc>
      </w:tr>
      <w:tr w:rsidR="00B63CF8" w:rsidRPr="001362CD" w14:paraId="7A947771" w14:textId="77777777" w:rsidTr="00B63CF8">
        <w:trPr>
          <w:cantSplit/>
          <w:trHeight w:val="389"/>
          <w:jc w:val="center"/>
        </w:trPr>
        <w:tc>
          <w:tcPr>
            <w:tcW w:w="443" w:type="dxa"/>
            <w:shd w:val="clear" w:color="auto" w:fill="auto"/>
            <w:vAlign w:val="center"/>
          </w:tcPr>
          <w:p w14:paraId="1F4001DA" w14:textId="77777777" w:rsidR="00B63CF8" w:rsidRPr="001362CD" w:rsidRDefault="00B63CF8" w:rsidP="00D0342E">
            <w:pPr>
              <w:rPr>
                <w:sz w:val="20"/>
                <w:szCs w:val="20"/>
              </w:rPr>
            </w:pPr>
            <w:r>
              <w:rPr>
                <w:sz w:val="20"/>
                <w:szCs w:val="20"/>
              </w:rPr>
              <w:t>19</w:t>
            </w:r>
          </w:p>
        </w:tc>
        <w:tc>
          <w:tcPr>
            <w:tcW w:w="1418" w:type="dxa"/>
            <w:shd w:val="clear" w:color="auto" w:fill="auto"/>
            <w:vAlign w:val="center"/>
          </w:tcPr>
          <w:p w14:paraId="7593BF6A" w14:textId="77777777" w:rsidR="00B63CF8" w:rsidRPr="001362CD" w:rsidRDefault="00B63CF8" w:rsidP="00D0342E">
            <w:pPr>
              <w:rPr>
                <w:sz w:val="20"/>
                <w:szCs w:val="20"/>
              </w:rPr>
            </w:pPr>
          </w:p>
        </w:tc>
        <w:tc>
          <w:tcPr>
            <w:tcW w:w="539" w:type="dxa"/>
            <w:shd w:val="clear" w:color="auto" w:fill="auto"/>
            <w:vAlign w:val="center"/>
          </w:tcPr>
          <w:p w14:paraId="402340B1" w14:textId="77777777" w:rsidR="00B63CF8" w:rsidRPr="001362CD" w:rsidRDefault="00B63CF8" w:rsidP="00D0342E">
            <w:pPr>
              <w:rPr>
                <w:sz w:val="20"/>
                <w:szCs w:val="20"/>
              </w:rPr>
            </w:pPr>
          </w:p>
        </w:tc>
        <w:tc>
          <w:tcPr>
            <w:tcW w:w="811" w:type="dxa"/>
            <w:shd w:val="clear" w:color="auto" w:fill="auto"/>
            <w:vAlign w:val="center"/>
          </w:tcPr>
          <w:p w14:paraId="23759175" w14:textId="77777777" w:rsidR="00B63CF8" w:rsidRPr="001362CD" w:rsidRDefault="00B63CF8" w:rsidP="00D0342E">
            <w:pPr>
              <w:rPr>
                <w:sz w:val="20"/>
                <w:szCs w:val="20"/>
              </w:rPr>
            </w:pPr>
          </w:p>
        </w:tc>
        <w:tc>
          <w:tcPr>
            <w:tcW w:w="1603" w:type="dxa"/>
            <w:shd w:val="clear" w:color="auto" w:fill="auto"/>
            <w:vAlign w:val="center"/>
          </w:tcPr>
          <w:p w14:paraId="7059F018" w14:textId="77777777" w:rsidR="00B63CF8" w:rsidRPr="001362CD" w:rsidRDefault="00B63CF8" w:rsidP="00D0342E">
            <w:pPr>
              <w:rPr>
                <w:sz w:val="20"/>
                <w:szCs w:val="20"/>
              </w:rPr>
            </w:pPr>
          </w:p>
        </w:tc>
        <w:tc>
          <w:tcPr>
            <w:tcW w:w="429" w:type="dxa"/>
            <w:shd w:val="clear" w:color="auto" w:fill="auto"/>
            <w:vAlign w:val="center"/>
          </w:tcPr>
          <w:p w14:paraId="455CCA92" w14:textId="77777777" w:rsidR="00B63CF8" w:rsidRPr="001362CD" w:rsidRDefault="00B63CF8" w:rsidP="00D0342E">
            <w:pPr>
              <w:rPr>
                <w:sz w:val="20"/>
                <w:szCs w:val="20"/>
              </w:rPr>
            </w:pPr>
          </w:p>
        </w:tc>
        <w:tc>
          <w:tcPr>
            <w:tcW w:w="429" w:type="dxa"/>
            <w:shd w:val="clear" w:color="auto" w:fill="auto"/>
            <w:vAlign w:val="center"/>
          </w:tcPr>
          <w:p w14:paraId="13D414A4" w14:textId="77777777" w:rsidR="00B63CF8" w:rsidRPr="001362CD" w:rsidRDefault="00B63CF8" w:rsidP="00D0342E">
            <w:pPr>
              <w:rPr>
                <w:sz w:val="20"/>
                <w:szCs w:val="20"/>
              </w:rPr>
            </w:pPr>
          </w:p>
        </w:tc>
        <w:tc>
          <w:tcPr>
            <w:tcW w:w="429" w:type="dxa"/>
            <w:shd w:val="clear" w:color="auto" w:fill="auto"/>
            <w:vAlign w:val="center"/>
          </w:tcPr>
          <w:p w14:paraId="4A2883A3" w14:textId="77777777" w:rsidR="00B63CF8" w:rsidRPr="001362CD" w:rsidRDefault="00B63CF8" w:rsidP="00D0342E">
            <w:pPr>
              <w:rPr>
                <w:sz w:val="20"/>
                <w:szCs w:val="20"/>
              </w:rPr>
            </w:pPr>
          </w:p>
        </w:tc>
        <w:tc>
          <w:tcPr>
            <w:tcW w:w="429" w:type="dxa"/>
            <w:shd w:val="clear" w:color="auto" w:fill="auto"/>
            <w:vAlign w:val="center"/>
          </w:tcPr>
          <w:p w14:paraId="0F4ED690" w14:textId="77777777" w:rsidR="00B63CF8" w:rsidRPr="001362CD" w:rsidRDefault="00B63CF8" w:rsidP="00D0342E">
            <w:pPr>
              <w:rPr>
                <w:sz w:val="20"/>
                <w:szCs w:val="20"/>
              </w:rPr>
            </w:pPr>
          </w:p>
        </w:tc>
        <w:tc>
          <w:tcPr>
            <w:tcW w:w="429" w:type="dxa"/>
            <w:shd w:val="clear" w:color="auto" w:fill="auto"/>
            <w:vAlign w:val="center"/>
          </w:tcPr>
          <w:p w14:paraId="5E8A1DB0" w14:textId="77777777" w:rsidR="00B63CF8" w:rsidRPr="001362CD" w:rsidRDefault="00B63CF8" w:rsidP="00D0342E">
            <w:pPr>
              <w:rPr>
                <w:sz w:val="20"/>
                <w:szCs w:val="20"/>
              </w:rPr>
            </w:pPr>
          </w:p>
        </w:tc>
        <w:tc>
          <w:tcPr>
            <w:tcW w:w="429" w:type="dxa"/>
            <w:shd w:val="clear" w:color="auto" w:fill="auto"/>
            <w:vAlign w:val="center"/>
          </w:tcPr>
          <w:p w14:paraId="73A1DECC" w14:textId="77777777" w:rsidR="00B63CF8" w:rsidRPr="001362CD" w:rsidRDefault="00B63CF8" w:rsidP="00D0342E">
            <w:pPr>
              <w:rPr>
                <w:sz w:val="20"/>
                <w:szCs w:val="20"/>
              </w:rPr>
            </w:pPr>
          </w:p>
        </w:tc>
        <w:tc>
          <w:tcPr>
            <w:tcW w:w="429" w:type="dxa"/>
            <w:shd w:val="clear" w:color="auto" w:fill="auto"/>
            <w:vAlign w:val="center"/>
          </w:tcPr>
          <w:p w14:paraId="23ED2D99" w14:textId="77777777" w:rsidR="00B63CF8" w:rsidRPr="001362CD" w:rsidRDefault="00B63CF8" w:rsidP="00D0342E">
            <w:pPr>
              <w:rPr>
                <w:sz w:val="20"/>
                <w:szCs w:val="20"/>
              </w:rPr>
            </w:pPr>
          </w:p>
        </w:tc>
        <w:tc>
          <w:tcPr>
            <w:tcW w:w="429" w:type="dxa"/>
            <w:shd w:val="clear" w:color="auto" w:fill="auto"/>
            <w:vAlign w:val="center"/>
          </w:tcPr>
          <w:p w14:paraId="5CFB193A" w14:textId="77777777" w:rsidR="00B63CF8" w:rsidRPr="001362CD" w:rsidRDefault="00B63CF8" w:rsidP="00D0342E">
            <w:pPr>
              <w:rPr>
                <w:sz w:val="20"/>
                <w:szCs w:val="20"/>
              </w:rPr>
            </w:pPr>
          </w:p>
        </w:tc>
        <w:tc>
          <w:tcPr>
            <w:tcW w:w="429" w:type="dxa"/>
            <w:shd w:val="clear" w:color="auto" w:fill="auto"/>
            <w:vAlign w:val="center"/>
          </w:tcPr>
          <w:p w14:paraId="2803AD53" w14:textId="77777777" w:rsidR="00B63CF8" w:rsidRPr="001362CD" w:rsidRDefault="00B63CF8" w:rsidP="00D0342E">
            <w:pPr>
              <w:rPr>
                <w:sz w:val="20"/>
                <w:szCs w:val="20"/>
              </w:rPr>
            </w:pPr>
          </w:p>
        </w:tc>
        <w:tc>
          <w:tcPr>
            <w:tcW w:w="429" w:type="dxa"/>
            <w:shd w:val="clear" w:color="auto" w:fill="auto"/>
            <w:vAlign w:val="center"/>
          </w:tcPr>
          <w:p w14:paraId="301D082B" w14:textId="77777777" w:rsidR="00B63CF8" w:rsidRPr="001362CD" w:rsidRDefault="00B63CF8" w:rsidP="00D0342E">
            <w:pPr>
              <w:rPr>
                <w:sz w:val="20"/>
                <w:szCs w:val="20"/>
              </w:rPr>
            </w:pPr>
          </w:p>
        </w:tc>
        <w:tc>
          <w:tcPr>
            <w:tcW w:w="377" w:type="dxa"/>
            <w:shd w:val="clear" w:color="auto" w:fill="auto"/>
            <w:vAlign w:val="center"/>
          </w:tcPr>
          <w:p w14:paraId="64CF2A3E" w14:textId="77777777" w:rsidR="00B63CF8" w:rsidRPr="001362CD" w:rsidRDefault="00B63CF8" w:rsidP="00D0342E">
            <w:pPr>
              <w:rPr>
                <w:sz w:val="20"/>
                <w:szCs w:val="20"/>
              </w:rPr>
            </w:pPr>
          </w:p>
        </w:tc>
      </w:tr>
      <w:tr w:rsidR="00B63CF8" w:rsidRPr="001362CD" w14:paraId="27E8379B" w14:textId="77777777" w:rsidTr="00B63CF8">
        <w:trPr>
          <w:cantSplit/>
          <w:trHeight w:val="389"/>
          <w:jc w:val="center"/>
        </w:trPr>
        <w:tc>
          <w:tcPr>
            <w:tcW w:w="443" w:type="dxa"/>
            <w:shd w:val="clear" w:color="auto" w:fill="auto"/>
            <w:vAlign w:val="center"/>
          </w:tcPr>
          <w:p w14:paraId="2CB731F9" w14:textId="77777777" w:rsidR="00B63CF8" w:rsidRPr="001362CD" w:rsidRDefault="00B63CF8" w:rsidP="00D0342E">
            <w:pPr>
              <w:rPr>
                <w:sz w:val="20"/>
                <w:szCs w:val="20"/>
              </w:rPr>
            </w:pPr>
            <w:r>
              <w:rPr>
                <w:sz w:val="20"/>
                <w:szCs w:val="20"/>
              </w:rPr>
              <w:t>20</w:t>
            </w:r>
          </w:p>
        </w:tc>
        <w:tc>
          <w:tcPr>
            <w:tcW w:w="1418" w:type="dxa"/>
            <w:shd w:val="clear" w:color="auto" w:fill="auto"/>
            <w:vAlign w:val="center"/>
          </w:tcPr>
          <w:p w14:paraId="0B04E41E" w14:textId="77777777" w:rsidR="00B63CF8" w:rsidRPr="001362CD" w:rsidRDefault="00B63CF8" w:rsidP="00D0342E">
            <w:pPr>
              <w:rPr>
                <w:sz w:val="20"/>
                <w:szCs w:val="20"/>
              </w:rPr>
            </w:pPr>
          </w:p>
        </w:tc>
        <w:tc>
          <w:tcPr>
            <w:tcW w:w="539" w:type="dxa"/>
            <w:shd w:val="clear" w:color="auto" w:fill="auto"/>
            <w:vAlign w:val="center"/>
          </w:tcPr>
          <w:p w14:paraId="55B01163" w14:textId="77777777" w:rsidR="00B63CF8" w:rsidRPr="001362CD" w:rsidRDefault="00B63CF8" w:rsidP="00D0342E">
            <w:pPr>
              <w:rPr>
                <w:sz w:val="20"/>
                <w:szCs w:val="20"/>
              </w:rPr>
            </w:pPr>
          </w:p>
        </w:tc>
        <w:tc>
          <w:tcPr>
            <w:tcW w:w="811" w:type="dxa"/>
            <w:shd w:val="clear" w:color="auto" w:fill="auto"/>
            <w:vAlign w:val="center"/>
          </w:tcPr>
          <w:p w14:paraId="5E97EF89" w14:textId="77777777" w:rsidR="00B63CF8" w:rsidRPr="001362CD" w:rsidRDefault="00B63CF8" w:rsidP="00D0342E">
            <w:pPr>
              <w:rPr>
                <w:sz w:val="20"/>
                <w:szCs w:val="20"/>
              </w:rPr>
            </w:pPr>
          </w:p>
        </w:tc>
        <w:tc>
          <w:tcPr>
            <w:tcW w:w="1603" w:type="dxa"/>
            <w:shd w:val="clear" w:color="auto" w:fill="auto"/>
            <w:vAlign w:val="center"/>
          </w:tcPr>
          <w:p w14:paraId="05CD3C2E" w14:textId="77777777" w:rsidR="00B63CF8" w:rsidRPr="001362CD" w:rsidRDefault="00B63CF8" w:rsidP="00D0342E">
            <w:pPr>
              <w:rPr>
                <w:sz w:val="20"/>
                <w:szCs w:val="20"/>
              </w:rPr>
            </w:pPr>
          </w:p>
        </w:tc>
        <w:tc>
          <w:tcPr>
            <w:tcW w:w="429" w:type="dxa"/>
            <w:shd w:val="clear" w:color="auto" w:fill="auto"/>
            <w:vAlign w:val="center"/>
          </w:tcPr>
          <w:p w14:paraId="2D8A6949" w14:textId="77777777" w:rsidR="00B63CF8" w:rsidRPr="001362CD" w:rsidRDefault="00B63CF8" w:rsidP="00D0342E">
            <w:pPr>
              <w:rPr>
                <w:sz w:val="20"/>
                <w:szCs w:val="20"/>
              </w:rPr>
            </w:pPr>
          </w:p>
        </w:tc>
        <w:tc>
          <w:tcPr>
            <w:tcW w:w="429" w:type="dxa"/>
            <w:shd w:val="clear" w:color="auto" w:fill="auto"/>
            <w:vAlign w:val="center"/>
          </w:tcPr>
          <w:p w14:paraId="31F5CE51" w14:textId="77777777" w:rsidR="00B63CF8" w:rsidRPr="001362CD" w:rsidRDefault="00B63CF8" w:rsidP="00D0342E">
            <w:pPr>
              <w:rPr>
                <w:sz w:val="20"/>
                <w:szCs w:val="20"/>
              </w:rPr>
            </w:pPr>
          </w:p>
        </w:tc>
        <w:tc>
          <w:tcPr>
            <w:tcW w:w="429" w:type="dxa"/>
            <w:shd w:val="clear" w:color="auto" w:fill="auto"/>
            <w:vAlign w:val="center"/>
          </w:tcPr>
          <w:p w14:paraId="3DF8C720" w14:textId="77777777" w:rsidR="00B63CF8" w:rsidRPr="001362CD" w:rsidRDefault="00B63CF8" w:rsidP="00D0342E">
            <w:pPr>
              <w:rPr>
                <w:sz w:val="20"/>
                <w:szCs w:val="20"/>
              </w:rPr>
            </w:pPr>
          </w:p>
        </w:tc>
        <w:tc>
          <w:tcPr>
            <w:tcW w:w="429" w:type="dxa"/>
            <w:shd w:val="clear" w:color="auto" w:fill="auto"/>
            <w:vAlign w:val="center"/>
          </w:tcPr>
          <w:p w14:paraId="0BFBFE54" w14:textId="77777777" w:rsidR="00B63CF8" w:rsidRPr="001362CD" w:rsidRDefault="00B63CF8" w:rsidP="00D0342E">
            <w:pPr>
              <w:rPr>
                <w:sz w:val="20"/>
                <w:szCs w:val="20"/>
              </w:rPr>
            </w:pPr>
          </w:p>
        </w:tc>
        <w:tc>
          <w:tcPr>
            <w:tcW w:w="429" w:type="dxa"/>
            <w:shd w:val="clear" w:color="auto" w:fill="auto"/>
            <w:vAlign w:val="center"/>
          </w:tcPr>
          <w:p w14:paraId="5D589EFA" w14:textId="77777777" w:rsidR="00B63CF8" w:rsidRPr="001362CD" w:rsidRDefault="00B63CF8" w:rsidP="00D0342E">
            <w:pPr>
              <w:rPr>
                <w:sz w:val="20"/>
                <w:szCs w:val="20"/>
              </w:rPr>
            </w:pPr>
          </w:p>
        </w:tc>
        <w:tc>
          <w:tcPr>
            <w:tcW w:w="429" w:type="dxa"/>
            <w:shd w:val="clear" w:color="auto" w:fill="auto"/>
            <w:vAlign w:val="center"/>
          </w:tcPr>
          <w:p w14:paraId="2BD7BB15" w14:textId="77777777" w:rsidR="00B63CF8" w:rsidRPr="001362CD" w:rsidRDefault="00B63CF8" w:rsidP="00D0342E">
            <w:pPr>
              <w:rPr>
                <w:sz w:val="20"/>
                <w:szCs w:val="20"/>
              </w:rPr>
            </w:pPr>
          </w:p>
        </w:tc>
        <w:tc>
          <w:tcPr>
            <w:tcW w:w="429" w:type="dxa"/>
            <w:shd w:val="clear" w:color="auto" w:fill="auto"/>
            <w:vAlign w:val="center"/>
          </w:tcPr>
          <w:p w14:paraId="0E30DB71" w14:textId="77777777" w:rsidR="00B63CF8" w:rsidRPr="001362CD" w:rsidRDefault="00B63CF8" w:rsidP="00D0342E">
            <w:pPr>
              <w:rPr>
                <w:sz w:val="20"/>
                <w:szCs w:val="20"/>
              </w:rPr>
            </w:pPr>
          </w:p>
        </w:tc>
        <w:tc>
          <w:tcPr>
            <w:tcW w:w="429" w:type="dxa"/>
            <w:shd w:val="clear" w:color="auto" w:fill="auto"/>
            <w:vAlign w:val="center"/>
          </w:tcPr>
          <w:p w14:paraId="035F241E" w14:textId="77777777" w:rsidR="00B63CF8" w:rsidRPr="001362CD" w:rsidRDefault="00B63CF8" w:rsidP="00D0342E">
            <w:pPr>
              <w:rPr>
                <w:sz w:val="20"/>
                <w:szCs w:val="20"/>
              </w:rPr>
            </w:pPr>
          </w:p>
        </w:tc>
        <w:tc>
          <w:tcPr>
            <w:tcW w:w="429" w:type="dxa"/>
            <w:shd w:val="clear" w:color="auto" w:fill="auto"/>
            <w:vAlign w:val="center"/>
          </w:tcPr>
          <w:p w14:paraId="73F950DC" w14:textId="77777777" w:rsidR="00B63CF8" w:rsidRPr="001362CD" w:rsidRDefault="00B63CF8" w:rsidP="00D0342E">
            <w:pPr>
              <w:rPr>
                <w:sz w:val="20"/>
                <w:szCs w:val="20"/>
              </w:rPr>
            </w:pPr>
          </w:p>
        </w:tc>
        <w:tc>
          <w:tcPr>
            <w:tcW w:w="429" w:type="dxa"/>
            <w:shd w:val="clear" w:color="auto" w:fill="auto"/>
            <w:vAlign w:val="center"/>
          </w:tcPr>
          <w:p w14:paraId="3EA01071" w14:textId="77777777" w:rsidR="00B63CF8" w:rsidRPr="001362CD" w:rsidRDefault="00B63CF8" w:rsidP="00D0342E">
            <w:pPr>
              <w:rPr>
                <w:sz w:val="20"/>
                <w:szCs w:val="20"/>
              </w:rPr>
            </w:pPr>
          </w:p>
        </w:tc>
        <w:tc>
          <w:tcPr>
            <w:tcW w:w="377" w:type="dxa"/>
            <w:shd w:val="clear" w:color="auto" w:fill="auto"/>
            <w:vAlign w:val="center"/>
          </w:tcPr>
          <w:p w14:paraId="1DA39718" w14:textId="77777777" w:rsidR="00B63CF8" w:rsidRPr="001362CD" w:rsidRDefault="00B63CF8" w:rsidP="00D0342E">
            <w:pPr>
              <w:rPr>
                <w:sz w:val="20"/>
                <w:szCs w:val="20"/>
              </w:rPr>
            </w:pPr>
          </w:p>
        </w:tc>
      </w:tr>
      <w:tr w:rsidR="003D7906" w:rsidRPr="001362CD" w14:paraId="7A69EA54" w14:textId="77777777" w:rsidTr="003D7906">
        <w:trPr>
          <w:cantSplit/>
          <w:trHeight w:val="389"/>
          <w:jc w:val="center"/>
        </w:trPr>
        <w:tc>
          <w:tcPr>
            <w:tcW w:w="4814" w:type="dxa"/>
            <w:gridSpan w:val="5"/>
            <w:shd w:val="clear" w:color="auto" w:fill="auto"/>
            <w:vAlign w:val="center"/>
          </w:tcPr>
          <w:p w14:paraId="12A9FE84" w14:textId="77777777" w:rsidR="003D7906" w:rsidRPr="002F4614" w:rsidRDefault="003D7906" w:rsidP="003D7906">
            <w:pPr>
              <w:jc w:val="right"/>
              <w:rPr>
                <w:sz w:val="18"/>
                <w:szCs w:val="18"/>
              </w:rPr>
            </w:pPr>
            <w:r w:rsidRPr="002F4614">
              <w:rPr>
                <w:sz w:val="18"/>
                <w:szCs w:val="18"/>
              </w:rPr>
              <w:t>Add up total # of participants per class date</w:t>
            </w:r>
          </w:p>
        </w:tc>
        <w:tc>
          <w:tcPr>
            <w:tcW w:w="429" w:type="dxa"/>
            <w:shd w:val="clear" w:color="auto" w:fill="auto"/>
            <w:vAlign w:val="center"/>
          </w:tcPr>
          <w:p w14:paraId="1E95D330" w14:textId="77777777" w:rsidR="003D7906" w:rsidRPr="001362CD" w:rsidRDefault="003D7906" w:rsidP="00D0342E">
            <w:pPr>
              <w:rPr>
                <w:sz w:val="20"/>
                <w:szCs w:val="20"/>
              </w:rPr>
            </w:pPr>
          </w:p>
        </w:tc>
        <w:tc>
          <w:tcPr>
            <w:tcW w:w="429" w:type="dxa"/>
            <w:shd w:val="clear" w:color="auto" w:fill="auto"/>
            <w:vAlign w:val="center"/>
          </w:tcPr>
          <w:p w14:paraId="74D3ABFB" w14:textId="77777777" w:rsidR="003D7906" w:rsidRPr="001362CD" w:rsidRDefault="003D7906" w:rsidP="00D0342E">
            <w:pPr>
              <w:rPr>
                <w:sz w:val="20"/>
                <w:szCs w:val="20"/>
              </w:rPr>
            </w:pPr>
          </w:p>
        </w:tc>
        <w:tc>
          <w:tcPr>
            <w:tcW w:w="429" w:type="dxa"/>
            <w:shd w:val="clear" w:color="auto" w:fill="auto"/>
            <w:vAlign w:val="center"/>
          </w:tcPr>
          <w:p w14:paraId="7779AA53" w14:textId="77777777" w:rsidR="003D7906" w:rsidRPr="001362CD" w:rsidRDefault="003D7906" w:rsidP="00D0342E">
            <w:pPr>
              <w:rPr>
                <w:sz w:val="20"/>
                <w:szCs w:val="20"/>
              </w:rPr>
            </w:pPr>
          </w:p>
        </w:tc>
        <w:tc>
          <w:tcPr>
            <w:tcW w:w="429" w:type="dxa"/>
            <w:shd w:val="clear" w:color="auto" w:fill="auto"/>
            <w:vAlign w:val="center"/>
          </w:tcPr>
          <w:p w14:paraId="118832F5" w14:textId="77777777" w:rsidR="003D7906" w:rsidRPr="001362CD" w:rsidRDefault="003D7906" w:rsidP="00D0342E">
            <w:pPr>
              <w:rPr>
                <w:sz w:val="20"/>
                <w:szCs w:val="20"/>
              </w:rPr>
            </w:pPr>
          </w:p>
        </w:tc>
        <w:tc>
          <w:tcPr>
            <w:tcW w:w="429" w:type="dxa"/>
            <w:shd w:val="clear" w:color="auto" w:fill="auto"/>
            <w:vAlign w:val="center"/>
          </w:tcPr>
          <w:p w14:paraId="31179DC6" w14:textId="77777777" w:rsidR="003D7906" w:rsidRPr="001362CD" w:rsidRDefault="003D7906" w:rsidP="00D0342E">
            <w:pPr>
              <w:rPr>
                <w:sz w:val="20"/>
                <w:szCs w:val="20"/>
              </w:rPr>
            </w:pPr>
          </w:p>
        </w:tc>
        <w:tc>
          <w:tcPr>
            <w:tcW w:w="429" w:type="dxa"/>
            <w:shd w:val="clear" w:color="auto" w:fill="auto"/>
            <w:vAlign w:val="center"/>
          </w:tcPr>
          <w:p w14:paraId="720C7451" w14:textId="77777777" w:rsidR="003D7906" w:rsidRPr="001362CD" w:rsidRDefault="003D7906" w:rsidP="00D0342E">
            <w:pPr>
              <w:rPr>
                <w:sz w:val="20"/>
                <w:szCs w:val="20"/>
              </w:rPr>
            </w:pPr>
          </w:p>
        </w:tc>
        <w:tc>
          <w:tcPr>
            <w:tcW w:w="429" w:type="dxa"/>
            <w:shd w:val="clear" w:color="auto" w:fill="auto"/>
            <w:vAlign w:val="center"/>
          </w:tcPr>
          <w:p w14:paraId="62D73AE3" w14:textId="77777777" w:rsidR="003D7906" w:rsidRPr="001362CD" w:rsidRDefault="003D7906" w:rsidP="00D0342E">
            <w:pPr>
              <w:rPr>
                <w:sz w:val="20"/>
                <w:szCs w:val="20"/>
              </w:rPr>
            </w:pPr>
          </w:p>
        </w:tc>
        <w:tc>
          <w:tcPr>
            <w:tcW w:w="429" w:type="dxa"/>
            <w:shd w:val="clear" w:color="auto" w:fill="auto"/>
            <w:vAlign w:val="center"/>
          </w:tcPr>
          <w:p w14:paraId="75FB1338" w14:textId="77777777" w:rsidR="003D7906" w:rsidRPr="001362CD" w:rsidRDefault="003D7906" w:rsidP="00D0342E">
            <w:pPr>
              <w:rPr>
                <w:sz w:val="20"/>
                <w:szCs w:val="20"/>
              </w:rPr>
            </w:pPr>
          </w:p>
        </w:tc>
        <w:tc>
          <w:tcPr>
            <w:tcW w:w="429" w:type="dxa"/>
            <w:shd w:val="clear" w:color="auto" w:fill="auto"/>
            <w:vAlign w:val="center"/>
          </w:tcPr>
          <w:p w14:paraId="3C1D35BE" w14:textId="77777777" w:rsidR="003D7906" w:rsidRPr="001362CD" w:rsidRDefault="003D7906" w:rsidP="00D0342E">
            <w:pPr>
              <w:rPr>
                <w:sz w:val="20"/>
                <w:szCs w:val="20"/>
              </w:rPr>
            </w:pPr>
          </w:p>
        </w:tc>
        <w:tc>
          <w:tcPr>
            <w:tcW w:w="429" w:type="dxa"/>
            <w:shd w:val="clear" w:color="auto" w:fill="auto"/>
            <w:vAlign w:val="center"/>
          </w:tcPr>
          <w:p w14:paraId="47A3912A" w14:textId="77777777" w:rsidR="003D7906" w:rsidRPr="001362CD" w:rsidRDefault="003D7906" w:rsidP="00D0342E">
            <w:pPr>
              <w:rPr>
                <w:sz w:val="20"/>
                <w:szCs w:val="20"/>
              </w:rPr>
            </w:pPr>
          </w:p>
        </w:tc>
        <w:tc>
          <w:tcPr>
            <w:tcW w:w="377" w:type="dxa"/>
            <w:shd w:val="clear" w:color="auto" w:fill="auto"/>
            <w:vAlign w:val="center"/>
          </w:tcPr>
          <w:p w14:paraId="6904DB9C" w14:textId="77777777" w:rsidR="003D7906" w:rsidRPr="001362CD" w:rsidRDefault="003D7906" w:rsidP="00D0342E">
            <w:pPr>
              <w:rPr>
                <w:sz w:val="20"/>
                <w:szCs w:val="20"/>
              </w:rPr>
            </w:pPr>
          </w:p>
        </w:tc>
      </w:tr>
      <w:tr w:rsidR="003D7906" w:rsidRPr="001362CD" w14:paraId="20DFA7D8" w14:textId="77777777" w:rsidTr="005E5C58">
        <w:trPr>
          <w:cantSplit/>
          <w:trHeight w:val="389"/>
          <w:jc w:val="center"/>
        </w:trPr>
        <w:tc>
          <w:tcPr>
            <w:tcW w:w="9481" w:type="dxa"/>
            <w:gridSpan w:val="16"/>
            <w:shd w:val="clear" w:color="auto" w:fill="auto"/>
            <w:vAlign w:val="center"/>
          </w:tcPr>
          <w:p w14:paraId="4C4F7F9E" w14:textId="77777777" w:rsidR="003D7906" w:rsidRPr="002F4614" w:rsidRDefault="002F4614" w:rsidP="002F4614">
            <w:pPr>
              <w:jc w:val="center"/>
              <w:rPr>
                <w:sz w:val="18"/>
                <w:szCs w:val="18"/>
              </w:rPr>
            </w:pPr>
            <w:r w:rsidRPr="002F4614">
              <w:rPr>
                <w:sz w:val="18"/>
                <w:szCs w:val="18"/>
              </w:rPr>
              <w:t>Add up all the totals in the above line and divide by the number of classes = average # of participants per class</w:t>
            </w:r>
          </w:p>
        </w:tc>
      </w:tr>
    </w:tbl>
    <w:p w14:paraId="3F36BBF9" w14:textId="77777777" w:rsidR="003D7906" w:rsidRPr="003D7906" w:rsidRDefault="003D7906" w:rsidP="0081257E">
      <w:pPr>
        <w:rPr>
          <w:noProof/>
          <w:sz w:val="20"/>
          <w:szCs w:val="20"/>
        </w:rPr>
      </w:pPr>
    </w:p>
    <w:sectPr w:rsidR="003D7906" w:rsidRPr="003D7906" w:rsidSect="00400969">
      <w:headerReference w:type="default" r:id="rId11"/>
      <w:footerReference w:type="default" r:id="rId12"/>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284BF" w14:textId="77777777" w:rsidR="00417202" w:rsidRDefault="00417202">
      <w:r>
        <w:separator/>
      </w:r>
    </w:p>
  </w:endnote>
  <w:endnote w:type="continuationSeparator" w:id="0">
    <w:p w14:paraId="51973178" w14:textId="77777777" w:rsidR="00417202" w:rsidRDefault="00417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Lapidary333 B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697DE" w14:textId="77777777" w:rsidR="000E2704" w:rsidRDefault="000E2704"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B3308" w14:textId="77777777" w:rsidR="00417202" w:rsidRDefault="00417202">
      <w:r>
        <w:separator/>
      </w:r>
    </w:p>
  </w:footnote>
  <w:footnote w:type="continuationSeparator" w:id="0">
    <w:p w14:paraId="0EC38D67" w14:textId="77777777" w:rsidR="00417202" w:rsidRDefault="00417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50BAB" w14:textId="7A68449D" w:rsidR="0081257E" w:rsidRDefault="002734C1" w:rsidP="0081257E">
    <w:pPr>
      <w:jc w:val="center"/>
      <w:rPr>
        <w:rFonts w:ascii="Tahoma" w:hAnsi="Tahoma" w:cs="Tahoma"/>
        <w:sz w:val="20"/>
        <w:szCs w:val="20"/>
      </w:rPr>
    </w:pPr>
    <w:r>
      <w:rPr>
        <w:noProof/>
      </w:rPr>
      <mc:AlternateContent>
        <mc:Choice Requires="wps">
          <w:drawing>
            <wp:anchor distT="0" distB="0" distL="114300" distR="114300" simplePos="0" relativeHeight="251659264" behindDoc="0" locked="0" layoutInCell="1" allowOverlap="1" wp14:anchorId="22F0D21B" wp14:editId="7E23278B">
              <wp:simplePos x="0" y="0"/>
              <wp:positionH relativeFrom="column">
                <wp:posOffset>-76200</wp:posOffset>
              </wp:positionH>
              <wp:positionV relativeFrom="paragraph">
                <wp:posOffset>-219075</wp:posOffset>
              </wp:positionV>
              <wp:extent cx="1304925" cy="11811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304925" cy="118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21F936" w14:textId="04C1FC51" w:rsidR="0081257E" w:rsidRDefault="002734C1">
                          <w:r>
                            <w:rPr>
                              <w:noProof/>
                            </w:rPr>
                            <w:drawing>
                              <wp:inline distT="0" distB="0" distL="0" distR="0" wp14:anchorId="20F95198" wp14:editId="64F07AD6">
                                <wp:extent cx="1028700" cy="98578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ymnastics Saskatchewan FULL COLOUR.jpg"/>
                                        <pic:cNvPicPr/>
                                      </pic:nvPicPr>
                                      <pic:blipFill>
                                        <a:blip r:embed="rId1">
                                          <a:extLst>
                                            <a:ext uri="{28A0092B-C50C-407E-A947-70E740481C1C}">
                                              <a14:useLocalDpi xmlns:a14="http://schemas.microsoft.com/office/drawing/2010/main" val="0"/>
                                            </a:ext>
                                          </a:extLst>
                                        </a:blip>
                                        <a:stretch>
                                          <a:fillRect/>
                                        </a:stretch>
                                      </pic:blipFill>
                                      <pic:spPr>
                                        <a:xfrm>
                                          <a:off x="0" y="0"/>
                                          <a:ext cx="1041160" cy="99772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F0D21B" id="_x0000_t202" coordsize="21600,21600" o:spt="202" path="m,l,21600r21600,l21600,xe">
              <v:stroke joinstyle="miter"/>
              <v:path gradientshapeok="t" o:connecttype="rect"/>
            </v:shapetype>
            <v:shape id="Text Box 6" o:spid="_x0000_s1030" type="#_x0000_t202" style="position:absolute;left:0;text-align:left;margin-left:-6pt;margin-top:-17.25pt;width:102.7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" fillcolor="white [3201]" stroked="f" strokeweight=".5pt">
              <v:textbox>
                <w:txbxContent>
                  <w:p w14:paraId="4D21F936" w14:textId="04C1FC51" w:rsidR="0081257E" w:rsidRDefault="002734C1">
                    <w:r>
                      <w:rPr>
                        <w:noProof/>
                      </w:rPr>
                      <w:drawing>
                        <wp:inline distT="0" distB="0" distL="0" distR="0" wp14:anchorId="20F95198" wp14:editId="64F07AD6">
                          <wp:extent cx="1028700" cy="98578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ymnastics Saskatchewan FULL COLOUR.jpg"/>
                                  <pic:cNvPicPr/>
                                </pic:nvPicPr>
                                <pic:blipFill>
                                  <a:blip r:embed="rId1">
                                    <a:extLst>
                                      <a:ext uri="{28A0092B-C50C-407E-A947-70E740481C1C}">
                                        <a14:useLocalDpi xmlns:a14="http://schemas.microsoft.com/office/drawing/2010/main" val="0"/>
                                      </a:ext>
                                    </a:extLst>
                                  </a:blip>
                                  <a:stretch>
                                    <a:fillRect/>
                                  </a:stretch>
                                </pic:blipFill>
                                <pic:spPr>
                                  <a:xfrm>
                                    <a:off x="0" y="0"/>
                                    <a:ext cx="1041160" cy="997722"/>
                                  </a:xfrm>
                                  <a:prstGeom prst="rect">
                                    <a:avLst/>
                                  </a:prstGeom>
                                </pic:spPr>
                              </pic:pic>
                            </a:graphicData>
                          </a:graphic>
                        </wp:inline>
                      </w:drawing>
                    </w:r>
                  </w:p>
                </w:txbxContent>
              </v:textbox>
            </v:shape>
          </w:pict>
        </mc:Fallback>
      </mc:AlternateContent>
    </w:r>
    <w:r w:rsidR="0081257E">
      <w:rPr>
        <w:noProof/>
      </w:rPr>
      <mc:AlternateContent>
        <mc:Choice Requires="wps">
          <w:drawing>
            <wp:anchor distT="0" distB="0" distL="114300" distR="114300" simplePos="0" relativeHeight="251660288" behindDoc="0" locked="0" layoutInCell="1" allowOverlap="1" wp14:anchorId="48E5ED6F" wp14:editId="248A251B">
              <wp:simplePos x="0" y="0"/>
              <wp:positionH relativeFrom="column">
                <wp:posOffset>2785186</wp:posOffset>
              </wp:positionH>
              <wp:positionV relativeFrom="paragraph">
                <wp:posOffset>83185</wp:posOffset>
              </wp:positionV>
              <wp:extent cx="3321050" cy="592455"/>
              <wp:effectExtent l="0" t="0" r="0" b="0"/>
              <wp:wrapNone/>
              <wp:docPr id="8" name="Text Box 8"/>
              <wp:cNvGraphicFramePr/>
              <a:graphic xmlns:a="http://schemas.openxmlformats.org/drawingml/2006/main">
                <a:graphicData uri="http://schemas.microsoft.com/office/word/2010/wordprocessingShape">
                  <wps:wsp>
                    <wps:cNvSpPr txBox="1"/>
                    <wps:spPr>
                      <a:xfrm>
                        <a:off x="0" y="0"/>
                        <a:ext cx="3321050" cy="592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A945DF" w14:textId="77777777" w:rsidR="0081257E" w:rsidRPr="00C36B9F" w:rsidRDefault="0081257E" w:rsidP="0081257E">
                          <w:pPr>
                            <w:jc w:val="right"/>
                            <w:rPr>
                              <w:rFonts w:ascii="Tahoma" w:hAnsi="Tahoma" w:cs="Tahoma"/>
                              <w:sz w:val="20"/>
                              <w:szCs w:val="20"/>
                            </w:rPr>
                          </w:pPr>
                          <w:r w:rsidRPr="00C36B9F">
                            <w:rPr>
                              <w:rFonts w:ascii="Tahoma" w:hAnsi="Tahoma" w:cs="Tahoma"/>
                              <w:sz w:val="20"/>
                              <w:szCs w:val="20"/>
                            </w:rPr>
                            <w:t>300 – 1734 Elphinstone Street; Regina, SK; S4T 1K1</w:t>
                          </w:r>
                        </w:p>
                        <w:p w14:paraId="3DEA42BA" w14:textId="77777777" w:rsidR="0081257E" w:rsidRPr="00C36B9F" w:rsidRDefault="0081257E" w:rsidP="0081257E">
                          <w:pPr>
                            <w:jc w:val="right"/>
                            <w:rPr>
                              <w:sz w:val="20"/>
                              <w:szCs w:val="20"/>
                            </w:rPr>
                          </w:pPr>
                          <w:r w:rsidRPr="00C36B9F">
                            <w:rPr>
                              <w:sz w:val="20"/>
                              <w:szCs w:val="20"/>
                            </w:rPr>
                            <w:t>Phone:  306-780-9229</w:t>
                          </w:r>
                          <w:r w:rsidRPr="00C36B9F">
                            <w:rPr>
                              <w:sz w:val="20"/>
                              <w:szCs w:val="20"/>
                            </w:rPr>
                            <w:tab/>
                            <w:t>Fax:  306-780-9475</w:t>
                          </w:r>
                        </w:p>
                        <w:p w14:paraId="5F0EA6E0" w14:textId="77777777" w:rsidR="0081257E" w:rsidRDefault="0081257E" w:rsidP="0081257E">
                          <w:pPr>
                            <w:pStyle w:val="Header"/>
                            <w:jc w:val="right"/>
                          </w:pPr>
                          <w:r w:rsidRPr="00C36B9F">
                            <w:rPr>
                              <w:sz w:val="20"/>
                              <w:szCs w:val="20"/>
                            </w:rPr>
                            <w:t xml:space="preserve">Email:  </w:t>
                          </w:r>
                          <w:hyperlink r:id="rId2" w:history="1">
                            <w:r w:rsidRPr="00C36B9F">
                              <w:rPr>
                                <w:rStyle w:val="Hyperlink"/>
                                <w:sz w:val="20"/>
                                <w:szCs w:val="20"/>
                              </w:rPr>
                              <w:t>jbenson@gymsask.com</w:t>
                            </w:r>
                          </w:hyperlink>
                        </w:p>
                        <w:p w14:paraId="5024D277" w14:textId="77777777" w:rsidR="0081257E" w:rsidRDefault="008125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5ED6F" id="Text Box 8" o:spid="_x0000_s1031" type="#_x0000_t202" style="position:absolute;left:0;text-align:left;margin-left:219.3pt;margin-top:6.55pt;width:261.5pt;height:4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" fillcolor="white [3201]" stroked="f" strokeweight=".5pt">
              <v:textbox>
                <w:txbxContent>
                  <w:p w14:paraId="09A945DF" w14:textId="77777777" w:rsidR="0081257E" w:rsidRPr="00C36B9F" w:rsidRDefault="0081257E" w:rsidP="0081257E">
                    <w:pPr>
                      <w:jc w:val="right"/>
                      <w:rPr>
                        <w:rFonts w:ascii="Tahoma" w:hAnsi="Tahoma" w:cs="Tahoma"/>
                        <w:sz w:val="20"/>
                        <w:szCs w:val="20"/>
                      </w:rPr>
                    </w:pPr>
                    <w:r w:rsidRPr="00C36B9F">
                      <w:rPr>
                        <w:rFonts w:ascii="Tahoma" w:hAnsi="Tahoma" w:cs="Tahoma"/>
                        <w:sz w:val="20"/>
                        <w:szCs w:val="20"/>
                      </w:rPr>
                      <w:t>300 – 1734 Elphinstone Street; Regina, SK; S4T 1K1</w:t>
                    </w:r>
                  </w:p>
                  <w:p w14:paraId="3DEA42BA" w14:textId="77777777" w:rsidR="0081257E" w:rsidRPr="00C36B9F" w:rsidRDefault="0081257E" w:rsidP="0081257E">
                    <w:pPr>
                      <w:jc w:val="right"/>
                      <w:rPr>
                        <w:sz w:val="20"/>
                        <w:szCs w:val="20"/>
                      </w:rPr>
                    </w:pPr>
                    <w:r w:rsidRPr="00C36B9F">
                      <w:rPr>
                        <w:sz w:val="20"/>
                        <w:szCs w:val="20"/>
                      </w:rPr>
                      <w:t>Phone:  306-780-9229</w:t>
                    </w:r>
                    <w:r w:rsidRPr="00C36B9F">
                      <w:rPr>
                        <w:sz w:val="20"/>
                        <w:szCs w:val="20"/>
                      </w:rPr>
                      <w:tab/>
                      <w:t>Fax:  306-780-9475</w:t>
                    </w:r>
                  </w:p>
                  <w:p w14:paraId="5F0EA6E0" w14:textId="77777777" w:rsidR="0081257E" w:rsidRDefault="0081257E" w:rsidP="0081257E">
                    <w:pPr>
                      <w:pStyle w:val="Header"/>
                      <w:jc w:val="right"/>
                    </w:pPr>
                    <w:r w:rsidRPr="00C36B9F">
                      <w:rPr>
                        <w:sz w:val="20"/>
                        <w:szCs w:val="20"/>
                      </w:rPr>
                      <w:t xml:space="preserve">Email:  </w:t>
                    </w:r>
                    <w:hyperlink r:id="rId3" w:history="1">
                      <w:r w:rsidRPr="00C36B9F">
                        <w:rPr>
                          <w:rStyle w:val="Hyperlink"/>
                          <w:sz w:val="20"/>
                          <w:szCs w:val="20"/>
                        </w:rPr>
                        <w:t>jbenson@gymsask.com</w:t>
                      </w:r>
                    </w:hyperlink>
                  </w:p>
                  <w:p w14:paraId="5024D277" w14:textId="77777777" w:rsidR="0081257E" w:rsidRDefault="0081257E"/>
                </w:txbxContent>
              </v:textbox>
            </v:shape>
          </w:pict>
        </mc:Fallback>
      </mc:AlternateContent>
    </w:r>
  </w:p>
  <w:p w14:paraId="279D7B0F" w14:textId="77777777" w:rsidR="0081257E" w:rsidRDefault="0081257E" w:rsidP="0081257E">
    <w:pPr>
      <w:jc w:val="center"/>
      <w:rPr>
        <w:rFonts w:ascii="Tahoma" w:hAnsi="Tahoma" w:cs="Tahoma"/>
        <w:sz w:val="20"/>
        <w:szCs w:val="20"/>
      </w:rPr>
    </w:pPr>
  </w:p>
  <w:p w14:paraId="5F86C36B" w14:textId="77777777" w:rsidR="0081257E" w:rsidRDefault="0081257E" w:rsidP="0081257E">
    <w:pPr>
      <w:jc w:val="center"/>
      <w:rPr>
        <w:rFonts w:ascii="Tahoma" w:hAnsi="Tahoma" w:cs="Tahoma"/>
        <w:sz w:val="20"/>
        <w:szCs w:val="20"/>
      </w:rPr>
    </w:pPr>
  </w:p>
  <w:p w14:paraId="5003B8F6" w14:textId="77777777" w:rsidR="0081257E" w:rsidRDefault="0081257E" w:rsidP="0081257E">
    <w:pPr>
      <w:jc w:val="center"/>
      <w:rPr>
        <w:rFonts w:ascii="Tahoma" w:hAnsi="Tahoma" w:cs="Tahom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1704F"/>
    <w:multiLevelType w:val="hybridMultilevel"/>
    <w:tmpl w:val="C762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37A20"/>
    <w:multiLevelType w:val="hybridMultilevel"/>
    <w:tmpl w:val="DE482C6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223D27AA"/>
    <w:multiLevelType w:val="hybridMultilevel"/>
    <w:tmpl w:val="C17C3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A374F0"/>
    <w:multiLevelType w:val="hybridMultilevel"/>
    <w:tmpl w:val="D82C8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13657C"/>
    <w:multiLevelType w:val="hybridMultilevel"/>
    <w:tmpl w:val="27CC1B7A"/>
    <w:lvl w:ilvl="0" w:tplc="C6903DA0">
      <w:start w:val="1"/>
      <w:numFmt w:val="bullet"/>
      <w:lvlText w:val=""/>
      <w:lvlJc w:val="left"/>
      <w:pPr>
        <w:tabs>
          <w:tab w:val="num" w:pos="576"/>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F91028"/>
    <w:multiLevelType w:val="hybridMultilevel"/>
    <w:tmpl w:val="EBAE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202"/>
    <w:rsid w:val="000077BD"/>
    <w:rsid w:val="00017DD1"/>
    <w:rsid w:val="000259EE"/>
    <w:rsid w:val="00032E90"/>
    <w:rsid w:val="000332AD"/>
    <w:rsid w:val="000447ED"/>
    <w:rsid w:val="00055792"/>
    <w:rsid w:val="00085333"/>
    <w:rsid w:val="000C0676"/>
    <w:rsid w:val="000C3395"/>
    <w:rsid w:val="000D676F"/>
    <w:rsid w:val="000E2704"/>
    <w:rsid w:val="00106D05"/>
    <w:rsid w:val="0011649E"/>
    <w:rsid w:val="0016303A"/>
    <w:rsid w:val="00190F40"/>
    <w:rsid w:val="001D12DE"/>
    <w:rsid w:val="001D2340"/>
    <w:rsid w:val="001F7A95"/>
    <w:rsid w:val="00240AF1"/>
    <w:rsid w:val="0024648C"/>
    <w:rsid w:val="002602F0"/>
    <w:rsid w:val="002734C1"/>
    <w:rsid w:val="002754E9"/>
    <w:rsid w:val="00280FA0"/>
    <w:rsid w:val="002C0936"/>
    <w:rsid w:val="002F4614"/>
    <w:rsid w:val="00314335"/>
    <w:rsid w:val="00326F1B"/>
    <w:rsid w:val="00384215"/>
    <w:rsid w:val="003C4E60"/>
    <w:rsid w:val="003D7906"/>
    <w:rsid w:val="00400969"/>
    <w:rsid w:val="004035E6"/>
    <w:rsid w:val="00405A2B"/>
    <w:rsid w:val="00415F5F"/>
    <w:rsid w:val="00417202"/>
    <w:rsid w:val="0042038C"/>
    <w:rsid w:val="0042130D"/>
    <w:rsid w:val="00461DCB"/>
    <w:rsid w:val="00474804"/>
    <w:rsid w:val="00491A66"/>
    <w:rsid w:val="004A30B6"/>
    <w:rsid w:val="004B66C1"/>
    <w:rsid w:val="004D64E0"/>
    <w:rsid w:val="004F38AD"/>
    <w:rsid w:val="0051404A"/>
    <w:rsid w:val="005314CE"/>
    <w:rsid w:val="00532E88"/>
    <w:rsid w:val="005360D4"/>
    <w:rsid w:val="00542EAC"/>
    <w:rsid w:val="00544488"/>
    <w:rsid w:val="0054754E"/>
    <w:rsid w:val="0056338C"/>
    <w:rsid w:val="00574303"/>
    <w:rsid w:val="005A7F70"/>
    <w:rsid w:val="005D4280"/>
    <w:rsid w:val="005F422F"/>
    <w:rsid w:val="00616028"/>
    <w:rsid w:val="006638AD"/>
    <w:rsid w:val="00671993"/>
    <w:rsid w:val="00682713"/>
    <w:rsid w:val="00722DE8"/>
    <w:rsid w:val="00727B19"/>
    <w:rsid w:val="007324BD"/>
    <w:rsid w:val="00733AC6"/>
    <w:rsid w:val="007344B3"/>
    <w:rsid w:val="007352E9"/>
    <w:rsid w:val="007543A4"/>
    <w:rsid w:val="00755D27"/>
    <w:rsid w:val="00770EEA"/>
    <w:rsid w:val="007728F2"/>
    <w:rsid w:val="007D3EC6"/>
    <w:rsid w:val="007E3D81"/>
    <w:rsid w:val="0081257E"/>
    <w:rsid w:val="0082770F"/>
    <w:rsid w:val="00850FE1"/>
    <w:rsid w:val="008658E6"/>
    <w:rsid w:val="0087610A"/>
    <w:rsid w:val="00884CA6"/>
    <w:rsid w:val="00887861"/>
    <w:rsid w:val="008E3628"/>
    <w:rsid w:val="00900794"/>
    <w:rsid w:val="00932D09"/>
    <w:rsid w:val="009622B2"/>
    <w:rsid w:val="009C7D71"/>
    <w:rsid w:val="009E39B8"/>
    <w:rsid w:val="009F58BB"/>
    <w:rsid w:val="00A41E64"/>
    <w:rsid w:val="00A4373B"/>
    <w:rsid w:val="00A459CA"/>
    <w:rsid w:val="00A66EF3"/>
    <w:rsid w:val="00A83D5E"/>
    <w:rsid w:val="00AA16A7"/>
    <w:rsid w:val="00AB4E92"/>
    <w:rsid w:val="00AE1F72"/>
    <w:rsid w:val="00B04903"/>
    <w:rsid w:val="00B12708"/>
    <w:rsid w:val="00B25608"/>
    <w:rsid w:val="00B41C69"/>
    <w:rsid w:val="00B45D6A"/>
    <w:rsid w:val="00B63CF8"/>
    <w:rsid w:val="00B96D9F"/>
    <w:rsid w:val="00BB32D8"/>
    <w:rsid w:val="00BC0F25"/>
    <w:rsid w:val="00BE09D6"/>
    <w:rsid w:val="00C10FF1"/>
    <w:rsid w:val="00C30E55"/>
    <w:rsid w:val="00C36B9F"/>
    <w:rsid w:val="00C5090B"/>
    <w:rsid w:val="00C63324"/>
    <w:rsid w:val="00C81188"/>
    <w:rsid w:val="00C92FF3"/>
    <w:rsid w:val="00CB5E53"/>
    <w:rsid w:val="00CC6A22"/>
    <w:rsid w:val="00CC7CB7"/>
    <w:rsid w:val="00D02133"/>
    <w:rsid w:val="00D21FCD"/>
    <w:rsid w:val="00D34CBE"/>
    <w:rsid w:val="00D461ED"/>
    <w:rsid w:val="00D53D61"/>
    <w:rsid w:val="00D66A94"/>
    <w:rsid w:val="00D941C3"/>
    <w:rsid w:val="00DA5F94"/>
    <w:rsid w:val="00DC6437"/>
    <w:rsid w:val="00DD2A14"/>
    <w:rsid w:val="00DF1BA0"/>
    <w:rsid w:val="00E33A75"/>
    <w:rsid w:val="00E33DC8"/>
    <w:rsid w:val="00E630EB"/>
    <w:rsid w:val="00E75AE6"/>
    <w:rsid w:val="00E80215"/>
    <w:rsid w:val="00EA353A"/>
    <w:rsid w:val="00EB52A5"/>
    <w:rsid w:val="00EC655E"/>
    <w:rsid w:val="00EE33CA"/>
    <w:rsid w:val="00F04B9B"/>
    <w:rsid w:val="00F0626A"/>
    <w:rsid w:val="00F12617"/>
    <w:rsid w:val="00F149CC"/>
    <w:rsid w:val="00F171AD"/>
    <w:rsid w:val="00F242E0"/>
    <w:rsid w:val="00F46364"/>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F1993C6"/>
  <w15:docId w15:val="{D2861093-F2C0-4AF8-AC1F-6115E487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nhideWhenUsed/>
    <w:rsid w:val="00417202"/>
    <w:pPr>
      <w:tabs>
        <w:tab w:val="center" w:pos="4680"/>
        <w:tab w:val="right" w:pos="9360"/>
      </w:tabs>
    </w:pPr>
  </w:style>
  <w:style w:type="character" w:customStyle="1" w:styleId="HeaderChar">
    <w:name w:val="Header Char"/>
    <w:basedOn w:val="DefaultParagraphFont"/>
    <w:link w:val="Header"/>
    <w:rsid w:val="00417202"/>
    <w:rPr>
      <w:rFonts w:asciiTheme="minorHAnsi" w:hAnsiTheme="minorHAnsi"/>
      <w:sz w:val="16"/>
      <w:szCs w:val="24"/>
    </w:rPr>
  </w:style>
  <w:style w:type="paragraph" w:styleId="Footer">
    <w:name w:val="footer"/>
    <w:basedOn w:val="Normal"/>
    <w:link w:val="FooterChar"/>
    <w:unhideWhenUsed/>
    <w:rsid w:val="00417202"/>
    <w:pPr>
      <w:tabs>
        <w:tab w:val="center" w:pos="4680"/>
        <w:tab w:val="right" w:pos="9360"/>
      </w:tabs>
    </w:pPr>
  </w:style>
  <w:style w:type="character" w:customStyle="1" w:styleId="FooterChar">
    <w:name w:val="Footer Char"/>
    <w:basedOn w:val="DefaultParagraphFont"/>
    <w:link w:val="Footer"/>
    <w:rsid w:val="00417202"/>
    <w:rPr>
      <w:rFonts w:asciiTheme="minorHAnsi" w:hAnsiTheme="minorHAnsi"/>
      <w:sz w:val="16"/>
      <w:szCs w:val="24"/>
    </w:rPr>
  </w:style>
  <w:style w:type="character" w:styleId="Hyperlink">
    <w:name w:val="Hyperlink"/>
    <w:basedOn w:val="DefaultParagraphFont"/>
    <w:unhideWhenUsed/>
    <w:rsid w:val="0087610A"/>
    <w:rPr>
      <w:color w:val="0000FF" w:themeColor="hyperlink"/>
      <w:u w:val="single"/>
    </w:rPr>
  </w:style>
  <w:style w:type="paragraph" w:styleId="ListParagraph">
    <w:name w:val="List Paragraph"/>
    <w:basedOn w:val="Normal"/>
    <w:uiPriority w:val="34"/>
    <w:unhideWhenUsed/>
    <w:qFormat/>
    <w:rsid w:val="00314335"/>
    <w:pPr>
      <w:ind w:left="720"/>
      <w:contextualSpacing/>
    </w:pPr>
  </w:style>
  <w:style w:type="paragraph" w:styleId="BodyText">
    <w:name w:val="Body Text"/>
    <w:basedOn w:val="Normal"/>
    <w:link w:val="BodyTextChar"/>
    <w:rsid w:val="00AB4E92"/>
    <w:pPr>
      <w:pBdr>
        <w:top w:val="single" w:sz="4" w:space="1" w:color="auto"/>
        <w:left w:val="single" w:sz="4" w:space="4" w:color="auto"/>
        <w:bottom w:val="single" w:sz="4" w:space="1" w:color="auto"/>
        <w:right w:val="single" w:sz="4" w:space="4" w:color="auto"/>
      </w:pBdr>
    </w:pPr>
    <w:rPr>
      <w:rFonts w:ascii="Arial" w:hAnsi="Arial"/>
      <w:sz w:val="24"/>
    </w:rPr>
  </w:style>
  <w:style w:type="character" w:customStyle="1" w:styleId="BodyTextChar">
    <w:name w:val="Body Text Char"/>
    <w:basedOn w:val="DefaultParagraphFont"/>
    <w:link w:val="BodyText"/>
    <w:rsid w:val="00AB4E92"/>
    <w:rPr>
      <w:rFonts w:ascii="Arial" w:hAnsi="Arial"/>
      <w:sz w:val="24"/>
      <w:szCs w:val="24"/>
    </w:rPr>
  </w:style>
  <w:style w:type="paragraph" w:styleId="BodyText3">
    <w:name w:val="Body Text 3"/>
    <w:basedOn w:val="Normal"/>
    <w:link w:val="BodyText3Char"/>
    <w:unhideWhenUsed/>
    <w:rsid w:val="00474804"/>
    <w:pPr>
      <w:spacing w:after="120"/>
    </w:pPr>
    <w:rPr>
      <w:szCs w:val="16"/>
    </w:rPr>
  </w:style>
  <w:style w:type="character" w:customStyle="1" w:styleId="BodyText3Char">
    <w:name w:val="Body Text 3 Char"/>
    <w:basedOn w:val="DefaultParagraphFont"/>
    <w:link w:val="BodyText3"/>
    <w:rsid w:val="00474804"/>
    <w:rPr>
      <w:rFonts w:asciiTheme="minorHAnsi" w:hAnsiTheme="minorHAns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enson@gymsas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jbenson@gymsask.com" TargetMode="External"/><Relationship Id="rId2" Type="http://schemas.openxmlformats.org/officeDocument/2006/relationships/hyperlink" Target="mailto:jbenson@gymsask.com" TargetMode="External"/><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gram%20Manager\AppData\Roaming\Microsoft\Templates\MS_MmbrApp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MS_MmbrAppl</Template>
  <TotalTime>6</TotalTime>
  <Pages>6</Pages>
  <Words>1150</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Hewlett-Packard Company</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Program Coordinator</dc:creator>
  <cp:lastModifiedBy>Jamie Benson</cp:lastModifiedBy>
  <cp:revision>3</cp:revision>
  <cp:lastPrinted>2017-08-15T22:20:00Z</cp:lastPrinted>
  <dcterms:created xsi:type="dcterms:W3CDTF">2018-07-09T19:13:00Z</dcterms:created>
  <dcterms:modified xsi:type="dcterms:W3CDTF">2018-07-09T19:19:00Z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